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4C37" w14:textId="77777777" w:rsidR="002664F3" w:rsidRPr="009E0921" w:rsidRDefault="002664F3" w:rsidP="002664F3">
      <w:pPr>
        <w:pStyle w:val="Standard"/>
        <w:jc w:val="center"/>
      </w:pPr>
      <w:r w:rsidRPr="009E0921">
        <w:rPr>
          <w:b/>
          <w:color w:val="000000"/>
        </w:rPr>
        <w:t>Заявление</w:t>
      </w:r>
    </w:p>
    <w:p w14:paraId="221794A7" w14:textId="77777777" w:rsidR="002664F3" w:rsidRPr="009E0921" w:rsidRDefault="002664F3" w:rsidP="002664F3">
      <w:pPr>
        <w:pStyle w:val="Standard"/>
        <w:jc w:val="center"/>
      </w:pPr>
      <w:r w:rsidRPr="009E0921">
        <w:rPr>
          <w:b/>
          <w:color w:val="000000"/>
        </w:rPr>
        <w:t>на получение комплексной услуги по направлению деятельности</w:t>
      </w:r>
    </w:p>
    <w:p w14:paraId="7DAE86C2" w14:textId="77777777" w:rsidR="002664F3" w:rsidRPr="009E0921" w:rsidRDefault="002664F3" w:rsidP="002664F3">
      <w:pPr>
        <w:pStyle w:val="Standard"/>
        <w:jc w:val="center"/>
        <w:rPr>
          <w:b/>
          <w:color w:val="000000"/>
        </w:rPr>
      </w:pPr>
      <w:r w:rsidRPr="009E0921">
        <w:rPr>
          <w:b/>
          <w:color w:val="000000"/>
        </w:rPr>
        <w:t xml:space="preserve"> центра инжиниринга АНО МФК «РРАПП»</w:t>
      </w:r>
    </w:p>
    <w:p w14:paraId="2B74B43E" w14:textId="77777777" w:rsidR="002664F3" w:rsidRPr="009E0921" w:rsidRDefault="002664F3" w:rsidP="002664F3">
      <w:pPr>
        <w:pStyle w:val="Standard"/>
        <w:rPr>
          <w:color w:val="000000"/>
        </w:rPr>
      </w:pPr>
    </w:p>
    <w:p w14:paraId="37337A6D" w14:textId="77777777" w:rsidR="002664F3" w:rsidRPr="009E0921" w:rsidRDefault="002664F3" w:rsidP="002664F3">
      <w:pPr>
        <w:pStyle w:val="Standard"/>
        <w:ind w:firstLine="709"/>
        <w:jc w:val="both"/>
        <w:rPr>
          <w:color w:val="000000"/>
        </w:rPr>
      </w:pPr>
      <w:r w:rsidRPr="009E0921">
        <w:rPr>
          <w:color w:val="000000"/>
        </w:rPr>
        <w:t xml:space="preserve">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направлению деятельности центра инжиниринга АНО МФК «РРАПП» и подтверждаю готовность </w:t>
      </w:r>
      <w:proofErr w:type="spellStart"/>
      <w:r w:rsidRPr="009E0921">
        <w:rPr>
          <w:color w:val="000000"/>
        </w:rPr>
        <w:t>софинансировать</w:t>
      </w:r>
      <w:proofErr w:type="spellEnd"/>
      <w:r w:rsidRPr="009E0921">
        <w:rPr>
          <w:color w:val="000000"/>
        </w:rPr>
        <w:t xml:space="preserve"> комплексную услугу:</w:t>
      </w:r>
    </w:p>
    <w:p w14:paraId="0B3E8472" w14:textId="77777777" w:rsidR="002664F3" w:rsidRDefault="002664F3" w:rsidP="002664F3">
      <w:pPr>
        <w:pStyle w:val="Standard"/>
        <w:jc w:val="center"/>
        <w:rPr>
          <w:color w:val="000000"/>
        </w:rPr>
      </w:pPr>
    </w:p>
    <w:p w14:paraId="2831573B" w14:textId="36C0530A" w:rsidR="002664F3" w:rsidRPr="002664F3" w:rsidRDefault="002664F3" w:rsidP="002664F3">
      <w:pPr>
        <w:pStyle w:val="Standard"/>
        <w:jc w:val="center"/>
        <w:rPr>
          <w:b/>
          <w:bCs/>
          <w:color w:val="000000"/>
        </w:rPr>
      </w:pPr>
      <w:r w:rsidRPr="002664F3">
        <w:rPr>
          <w:b/>
          <w:bCs/>
          <w:color w:val="000000"/>
        </w:rPr>
        <w:t>1</w:t>
      </w:r>
      <w:r w:rsidRPr="002664F3">
        <w:rPr>
          <w:b/>
          <w:bCs/>
          <w:color w:val="000000"/>
          <w:lang w:val="en-US"/>
        </w:rPr>
        <w:t xml:space="preserve"> </w:t>
      </w:r>
      <w:r w:rsidRPr="002664F3">
        <w:rPr>
          <w:b/>
          <w:bCs/>
          <w:color w:val="000000"/>
        </w:rPr>
        <w:t>Состав комплексной услуги</w:t>
      </w:r>
    </w:p>
    <w:p w14:paraId="07EC47B5" w14:textId="77777777" w:rsidR="002664F3" w:rsidRPr="009E0921" w:rsidRDefault="002664F3" w:rsidP="002664F3">
      <w:pPr>
        <w:pStyle w:val="Standard"/>
        <w:jc w:val="center"/>
        <w:rPr>
          <w:color w:val="000000"/>
        </w:rPr>
      </w:pPr>
    </w:p>
    <w:tbl>
      <w:tblPr>
        <w:tblW w:w="10025" w:type="dxa"/>
        <w:tblLayout w:type="fixed"/>
        <w:tblLook w:val="0000" w:firstRow="0" w:lastRow="0" w:firstColumn="0" w:lastColumn="0" w:noHBand="0" w:noVBand="0"/>
      </w:tblPr>
      <w:tblGrid>
        <w:gridCol w:w="809"/>
        <w:gridCol w:w="9216"/>
      </w:tblGrid>
      <w:tr w:rsidR="002664F3" w:rsidRPr="009E0921" w14:paraId="75E44C98" w14:textId="77777777" w:rsidTr="00A37461">
        <w:trPr>
          <w:trHeight w:val="190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792FE" w14:textId="77777777" w:rsidR="002664F3" w:rsidRPr="009E0921" w:rsidRDefault="002664F3" w:rsidP="00A37461">
            <w:pPr>
              <w:pStyle w:val="Standard"/>
              <w:spacing w:after="200" w:line="276" w:lineRule="auto"/>
            </w:pPr>
            <w:r w:rsidRPr="009E0921">
              <w:rPr>
                <w:rFonts w:eastAsia="Calibri"/>
                <w:color w:val="000000"/>
              </w:rPr>
              <w:t>1.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EE282" w14:textId="77777777" w:rsidR="002664F3" w:rsidRPr="009E0921" w:rsidRDefault="002664F3" w:rsidP="00A37461">
            <w:pPr>
              <w:pStyle w:val="Standard"/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2664F3" w:rsidRPr="009E0921" w14:paraId="18581F99" w14:textId="77777777" w:rsidTr="00A37461">
        <w:trPr>
          <w:trHeight w:val="117"/>
        </w:trPr>
        <w:tc>
          <w:tcPr>
            <w:tcW w:w="10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B6C57" w14:textId="77777777" w:rsidR="002664F3" w:rsidRPr="009E0921" w:rsidRDefault="002664F3" w:rsidP="00A37461">
            <w:pPr>
              <w:pStyle w:val="Standard"/>
              <w:spacing w:line="276" w:lineRule="auto"/>
              <w:jc w:val="center"/>
            </w:pPr>
            <w:r w:rsidRPr="009E0921">
              <w:rPr>
                <w:rFonts w:eastAsia="Calibri"/>
                <w:color w:val="000000"/>
              </w:rPr>
              <w:t xml:space="preserve">   и</w:t>
            </w:r>
          </w:p>
        </w:tc>
      </w:tr>
      <w:tr w:rsidR="002664F3" w:rsidRPr="009E0921" w14:paraId="7205893B" w14:textId="77777777" w:rsidTr="00A37461">
        <w:trPr>
          <w:trHeight w:val="389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C0E9D5" w14:textId="77777777" w:rsidR="002664F3" w:rsidRPr="009E0921" w:rsidRDefault="002664F3" w:rsidP="00A37461">
            <w:pPr>
              <w:pStyle w:val="Standard"/>
              <w:spacing w:after="200" w:line="276" w:lineRule="auto"/>
            </w:pPr>
            <w:r w:rsidRPr="009E0921">
              <w:rPr>
                <w:rFonts w:eastAsia="Calibri"/>
                <w:color w:val="000000"/>
              </w:rPr>
              <w:t>2.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73B2B" w14:textId="77777777" w:rsidR="002664F3" w:rsidRPr="009E0921" w:rsidRDefault="002664F3" w:rsidP="00A37461">
            <w:pPr>
              <w:pStyle w:val="Standard"/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</w:tbl>
    <w:p w14:paraId="00514F70" w14:textId="77777777" w:rsidR="002664F3" w:rsidRPr="002664F3" w:rsidRDefault="002664F3" w:rsidP="002664F3">
      <w:pPr>
        <w:pStyle w:val="Standard"/>
        <w:jc w:val="center"/>
        <w:rPr>
          <w:b/>
          <w:bCs/>
          <w:color w:val="000000"/>
        </w:rPr>
      </w:pPr>
      <w:r w:rsidRPr="002664F3">
        <w:rPr>
          <w:b/>
          <w:bCs/>
          <w:color w:val="000000"/>
        </w:rPr>
        <w:t>2</w:t>
      </w:r>
      <w:r w:rsidRPr="002664F3">
        <w:rPr>
          <w:b/>
          <w:bCs/>
          <w:color w:val="000000"/>
          <w:lang w:val="en-US"/>
        </w:rPr>
        <w:t xml:space="preserve"> </w:t>
      </w:r>
      <w:r w:rsidRPr="002664F3">
        <w:rPr>
          <w:b/>
          <w:bCs/>
          <w:color w:val="000000"/>
        </w:rPr>
        <w:t>Информация о субъекте МСП</w:t>
      </w:r>
    </w:p>
    <w:p w14:paraId="4A611A8F" w14:textId="77777777" w:rsidR="002664F3" w:rsidRPr="009E0921" w:rsidRDefault="002664F3" w:rsidP="002664F3">
      <w:pPr>
        <w:pStyle w:val="Standard"/>
        <w:jc w:val="center"/>
        <w:rPr>
          <w:color w:val="000000"/>
        </w:rPr>
      </w:pPr>
    </w:p>
    <w:p w14:paraId="0A44B380" w14:textId="77777777" w:rsidR="002664F3" w:rsidRPr="009E0921" w:rsidRDefault="002664F3" w:rsidP="002664F3">
      <w:pPr>
        <w:pStyle w:val="Standard"/>
        <w:rPr>
          <w:i/>
          <w:iCs/>
          <w:color w:val="000000"/>
        </w:rPr>
      </w:pPr>
      <w:r w:rsidRPr="009E0921">
        <w:rPr>
          <w:i/>
          <w:iCs/>
          <w:color w:val="000000"/>
        </w:rPr>
        <w:t>Заполнению подлежат все строки, в случае отсутствия информации ставится прочерк.</w:t>
      </w:r>
    </w:p>
    <w:p w14:paraId="08A6E54F" w14:textId="77777777" w:rsidR="002664F3" w:rsidRPr="009E0921" w:rsidRDefault="002664F3" w:rsidP="002664F3">
      <w:pPr>
        <w:pStyle w:val="Standard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782"/>
        <w:gridCol w:w="4695"/>
      </w:tblGrid>
      <w:tr w:rsidR="002664F3" w:rsidRPr="009E0921" w14:paraId="1FCBDFCC" w14:textId="77777777" w:rsidTr="00A37461">
        <w:tc>
          <w:tcPr>
            <w:tcW w:w="250" w:type="dxa"/>
            <w:shd w:val="clear" w:color="auto" w:fill="auto"/>
          </w:tcPr>
          <w:p w14:paraId="05B7B6D5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73EDC684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 xml:space="preserve">Полное наименование </w:t>
            </w:r>
            <w:proofErr w:type="spellStart"/>
            <w:proofErr w:type="gramStart"/>
            <w:r w:rsidRPr="009E0921">
              <w:rPr>
                <w:rFonts w:ascii="Times New Roman" w:eastAsia="Times New Roman" w:hAnsi="Times New Roman"/>
                <w:color w:val="000000"/>
              </w:rPr>
              <w:t>юр.лица</w:t>
            </w:r>
            <w:proofErr w:type="spellEnd"/>
            <w:proofErr w:type="gramEnd"/>
            <w:r w:rsidRPr="009E0921">
              <w:rPr>
                <w:rFonts w:ascii="Times New Roman" w:eastAsia="Times New Roman" w:hAnsi="Times New Roman"/>
                <w:color w:val="000000"/>
              </w:rPr>
              <w:t xml:space="preserve"> / ФИО ИП</w:t>
            </w:r>
          </w:p>
        </w:tc>
        <w:tc>
          <w:tcPr>
            <w:tcW w:w="4784" w:type="dxa"/>
            <w:shd w:val="clear" w:color="auto" w:fill="auto"/>
          </w:tcPr>
          <w:p w14:paraId="03E5BE8D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555BF4CC" w14:textId="77777777" w:rsidTr="00A37461">
        <w:tc>
          <w:tcPr>
            <w:tcW w:w="250" w:type="dxa"/>
            <w:shd w:val="clear" w:color="auto" w:fill="auto"/>
          </w:tcPr>
          <w:p w14:paraId="6B554DE7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29A8AFB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>Сокращенное наименование организации (если имеется)</w:t>
            </w:r>
          </w:p>
        </w:tc>
        <w:tc>
          <w:tcPr>
            <w:tcW w:w="4784" w:type="dxa"/>
            <w:shd w:val="clear" w:color="auto" w:fill="auto"/>
          </w:tcPr>
          <w:p w14:paraId="3DD2A6F6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6414A428" w14:textId="77777777" w:rsidTr="00A37461">
        <w:tc>
          <w:tcPr>
            <w:tcW w:w="250" w:type="dxa"/>
            <w:shd w:val="clear" w:color="auto" w:fill="auto"/>
          </w:tcPr>
          <w:p w14:paraId="43CB1040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03B2E6E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>Дата и место государственной регистрации (юридический адрес юридического лица/место жительства ИП)</w:t>
            </w:r>
          </w:p>
        </w:tc>
        <w:tc>
          <w:tcPr>
            <w:tcW w:w="4784" w:type="dxa"/>
            <w:shd w:val="clear" w:color="auto" w:fill="auto"/>
          </w:tcPr>
          <w:p w14:paraId="5971213A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24432D1C" w14:textId="77777777" w:rsidTr="00A37461">
        <w:tc>
          <w:tcPr>
            <w:tcW w:w="250" w:type="dxa"/>
            <w:shd w:val="clear" w:color="auto" w:fill="auto"/>
          </w:tcPr>
          <w:p w14:paraId="06EA7690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6BD33898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>ИНН/ОГРН(ОГРНИП)/КПП</w:t>
            </w:r>
          </w:p>
        </w:tc>
        <w:tc>
          <w:tcPr>
            <w:tcW w:w="4784" w:type="dxa"/>
            <w:shd w:val="clear" w:color="auto" w:fill="auto"/>
          </w:tcPr>
          <w:p w14:paraId="212F0799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1011171D" w14:textId="77777777" w:rsidTr="00A37461">
        <w:tc>
          <w:tcPr>
            <w:tcW w:w="250" w:type="dxa"/>
            <w:shd w:val="clear" w:color="auto" w:fill="auto"/>
          </w:tcPr>
          <w:p w14:paraId="40264B50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18240220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>Фактическое месторасположение (фактическое осуществление деятельности ИП)</w:t>
            </w:r>
          </w:p>
        </w:tc>
        <w:tc>
          <w:tcPr>
            <w:tcW w:w="4784" w:type="dxa"/>
            <w:shd w:val="clear" w:color="auto" w:fill="auto"/>
          </w:tcPr>
          <w:p w14:paraId="387232BC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60C492E5" w14:textId="77777777" w:rsidTr="00A37461">
        <w:tc>
          <w:tcPr>
            <w:tcW w:w="250" w:type="dxa"/>
            <w:shd w:val="clear" w:color="auto" w:fill="auto"/>
          </w:tcPr>
          <w:p w14:paraId="7AB06B94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5D1C07DF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 xml:space="preserve">Телефон / </w:t>
            </w:r>
            <w:r w:rsidRPr="009E0921">
              <w:rPr>
                <w:rFonts w:ascii="Times New Roman" w:eastAsia="Times New Roman" w:hAnsi="Times New Roman"/>
                <w:color w:val="000000"/>
                <w:lang w:val="en-US"/>
              </w:rPr>
              <w:t>E</w:t>
            </w:r>
            <w:r w:rsidRPr="009E0921">
              <w:rPr>
                <w:rFonts w:ascii="Times New Roman" w:eastAsia="Times New Roman" w:hAnsi="Times New Roman"/>
                <w:color w:val="000000"/>
              </w:rPr>
              <w:t>-</w:t>
            </w:r>
            <w:r w:rsidRPr="009E0921">
              <w:rPr>
                <w:rFonts w:ascii="Times New Roman" w:eastAsia="Times New Roman" w:hAnsi="Times New Roman"/>
                <w:color w:val="000000"/>
                <w:lang w:val="en-US"/>
              </w:rPr>
              <w:t>mail</w:t>
            </w:r>
          </w:p>
        </w:tc>
        <w:tc>
          <w:tcPr>
            <w:tcW w:w="4784" w:type="dxa"/>
            <w:shd w:val="clear" w:color="auto" w:fill="auto"/>
          </w:tcPr>
          <w:p w14:paraId="1766E0A3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01D504DF" w14:textId="77777777" w:rsidTr="00A37461">
        <w:tc>
          <w:tcPr>
            <w:tcW w:w="250" w:type="dxa"/>
            <w:shd w:val="clear" w:color="auto" w:fill="auto"/>
          </w:tcPr>
          <w:p w14:paraId="7044588B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0905C848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>Официальный сайт / страница в социальных сетях</w:t>
            </w:r>
          </w:p>
        </w:tc>
        <w:tc>
          <w:tcPr>
            <w:tcW w:w="4784" w:type="dxa"/>
            <w:shd w:val="clear" w:color="auto" w:fill="auto"/>
          </w:tcPr>
          <w:p w14:paraId="3DE12854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665EA4E8" w14:textId="77777777" w:rsidTr="00A37461">
        <w:tc>
          <w:tcPr>
            <w:tcW w:w="250" w:type="dxa"/>
            <w:shd w:val="clear" w:color="auto" w:fill="auto"/>
          </w:tcPr>
          <w:p w14:paraId="64289722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043ACF12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 xml:space="preserve">Руководитель </w:t>
            </w:r>
            <w:proofErr w:type="spellStart"/>
            <w:proofErr w:type="gramStart"/>
            <w:r w:rsidRPr="009E0921">
              <w:rPr>
                <w:rFonts w:ascii="Times New Roman" w:eastAsia="Times New Roman" w:hAnsi="Times New Roman"/>
                <w:color w:val="000000"/>
              </w:rPr>
              <w:t>юр.лица</w:t>
            </w:r>
            <w:proofErr w:type="spellEnd"/>
            <w:proofErr w:type="gramEnd"/>
            <w:r w:rsidRPr="009E0921">
              <w:rPr>
                <w:rFonts w:ascii="Times New Roman" w:eastAsia="Times New Roman" w:hAnsi="Times New Roman"/>
                <w:color w:val="000000"/>
              </w:rPr>
              <w:t xml:space="preserve"> (должность, Ф.И.О., телефон, </w:t>
            </w:r>
            <w:r w:rsidRPr="009E0921">
              <w:rPr>
                <w:rFonts w:ascii="Times New Roman" w:eastAsia="Times New Roman" w:hAnsi="Times New Roman"/>
                <w:color w:val="000000"/>
                <w:lang w:val="en-US"/>
              </w:rPr>
              <w:t>e</w:t>
            </w:r>
            <w:r w:rsidRPr="009E0921">
              <w:rPr>
                <w:rFonts w:ascii="Times New Roman" w:eastAsia="Times New Roman" w:hAnsi="Times New Roman"/>
                <w:color w:val="000000"/>
              </w:rPr>
              <w:t>-</w:t>
            </w:r>
            <w:r w:rsidRPr="009E0921">
              <w:rPr>
                <w:rFonts w:ascii="Times New Roman" w:eastAsia="Times New Roman" w:hAnsi="Times New Roman"/>
                <w:color w:val="000000"/>
                <w:lang w:val="en-US"/>
              </w:rPr>
              <w:t>mail</w:t>
            </w:r>
            <w:r w:rsidRPr="009E092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14:paraId="5F26963E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5A66E22B" w14:textId="77777777" w:rsidTr="00A37461">
        <w:tc>
          <w:tcPr>
            <w:tcW w:w="250" w:type="dxa"/>
            <w:shd w:val="clear" w:color="auto" w:fill="auto"/>
          </w:tcPr>
          <w:p w14:paraId="57E9570F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2DBDC12D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>Банковские реквизиты</w:t>
            </w:r>
          </w:p>
        </w:tc>
        <w:tc>
          <w:tcPr>
            <w:tcW w:w="4784" w:type="dxa"/>
            <w:shd w:val="clear" w:color="auto" w:fill="auto"/>
          </w:tcPr>
          <w:p w14:paraId="63A8B64F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1A38DE0B" w14:textId="77777777" w:rsidTr="00A37461">
        <w:tc>
          <w:tcPr>
            <w:tcW w:w="250" w:type="dxa"/>
            <w:shd w:val="clear" w:color="auto" w:fill="auto"/>
          </w:tcPr>
          <w:p w14:paraId="37FF73EC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5E0EF894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>Контактное лицо для оперативного взаимодействия с центром инжиниринга</w:t>
            </w:r>
            <w:r w:rsidRPr="009E0921">
              <w:rPr>
                <w:rFonts w:ascii="Times New Roman" w:eastAsia="Times New Roman" w:hAnsi="Times New Roman"/>
                <w:color w:val="000000"/>
              </w:rPr>
              <w:br/>
              <w:t>АНО МФК «РРАПП» (ФИО, должность, тел., электронная почта)</w:t>
            </w:r>
          </w:p>
        </w:tc>
        <w:tc>
          <w:tcPr>
            <w:tcW w:w="4784" w:type="dxa"/>
            <w:shd w:val="clear" w:color="auto" w:fill="auto"/>
          </w:tcPr>
          <w:p w14:paraId="7F63296B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7D509872" w14:textId="77777777" w:rsidTr="00A37461">
        <w:trPr>
          <w:trHeight w:val="70"/>
        </w:trPr>
        <w:tc>
          <w:tcPr>
            <w:tcW w:w="250" w:type="dxa"/>
            <w:shd w:val="clear" w:color="auto" w:fill="auto"/>
          </w:tcPr>
          <w:p w14:paraId="12AAFC54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449EDC10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>Виды деятельности (с указанием кода по ОКВЭД, ОКПД)</w:t>
            </w:r>
          </w:p>
        </w:tc>
        <w:tc>
          <w:tcPr>
            <w:tcW w:w="4784" w:type="dxa"/>
            <w:shd w:val="clear" w:color="auto" w:fill="auto"/>
          </w:tcPr>
          <w:p w14:paraId="1D6D1879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62018473" w14:textId="77777777" w:rsidTr="00A37461">
        <w:tc>
          <w:tcPr>
            <w:tcW w:w="250" w:type="dxa"/>
            <w:shd w:val="clear" w:color="auto" w:fill="auto"/>
          </w:tcPr>
          <w:p w14:paraId="17F539FD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35BE5A08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>Основные виды выпускаемой продукции (предоставляемых услуг)</w:t>
            </w:r>
          </w:p>
        </w:tc>
        <w:tc>
          <w:tcPr>
            <w:tcW w:w="4784" w:type="dxa"/>
            <w:shd w:val="clear" w:color="auto" w:fill="auto"/>
          </w:tcPr>
          <w:p w14:paraId="6290A472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4A0FF39D" w14:textId="77777777" w:rsidTr="00A37461">
        <w:tc>
          <w:tcPr>
            <w:tcW w:w="250" w:type="dxa"/>
            <w:shd w:val="clear" w:color="auto" w:fill="auto"/>
          </w:tcPr>
          <w:p w14:paraId="6F432437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14:paraId="7DD13628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 xml:space="preserve">Номер регистрации изобретения субъекта </w:t>
            </w:r>
            <w:r w:rsidRPr="009E0921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</w:tc>
        <w:tc>
          <w:tcPr>
            <w:tcW w:w="4784" w:type="dxa"/>
            <w:shd w:val="clear" w:color="auto" w:fill="auto"/>
          </w:tcPr>
          <w:p w14:paraId="5E179730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2D2B9F58" w14:textId="77777777" w:rsidTr="00A37461">
        <w:tc>
          <w:tcPr>
            <w:tcW w:w="250" w:type="dxa"/>
            <w:shd w:val="clear" w:color="auto" w:fill="auto"/>
          </w:tcPr>
          <w:p w14:paraId="6101AC71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14:paraId="18416629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 xml:space="preserve">Номер регистрации полезной модели субъекта </w:t>
            </w:r>
            <w:r w:rsidRPr="009E0921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</w:tc>
        <w:tc>
          <w:tcPr>
            <w:tcW w:w="4784" w:type="dxa"/>
            <w:shd w:val="clear" w:color="auto" w:fill="auto"/>
          </w:tcPr>
          <w:p w14:paraId="1FF8F715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0F0383DC" w14:textId="77777777" w:rsidTr="00A37461">
        <w:tc>
          <w:tcPr>
            <w:tcW w:w="250" w:type="dxa"/>
            <w:shd w:val="clear" w:color="auto" w:fill="auto"/>
          </w:tcPr>
          <w:p w14:paraId="7D8CCE14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1DCAD0AD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 xml:space="preserve">Номер регистрации промышленного образца субъекта </w:t>
            </w:r>
            <w:r w:rsidRPr="009E0921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  <w:p w14:paraId="08B4369F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04A026F7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0E9D3D54" w14:textId="77777777" w:rsidTr="00A37461">
        <w:tc>
          <w:tcPr>
            <w:tcW w:w="250" w:type="dxa"/>
            <w:shd w:val="clear" w:color="auto" w:fill="auto"/>
          </w:tcPr>
          <w:p w14:paraId="14E65642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14:paraId="6387D274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 xml:space="preserve">Номер регистрации товарного знака субъекта </w:t>
            </w:r>
            <w:r w:rsidRPr="009E0921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</w:tc>
        <w:tc>
          <w:tcPr>
            <w:tcW w:w="4784" w:type="dxa"/>
            <w:shd w:val="clear" w:color="auto" w:fill="auto"/>
          </w:tcPr>
          <w:p w14:paraId="6CA199FC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5ED76A99" w14:textId="77777777" w:rsidTr="00A37461">
        <w:tc>
          <w:tcPr>
            <w:tcW w:w="250" w:type="dxa"/>
            <w:shd w:val="clear" w:color="auto" w:fill="auto"/>
          </w:tcPr>
          <w:p w14:paraId="41467ED5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14:paraId="487C7783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 xml:space="preserve">Номер регистрации программы для ЭВМ, базы данных и топологии интегральных микросхем субъекта </w:t>
            </w:r>
            <w:r w:rsidRPr="009E0921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</w:tc>
        <w:tc>
          <w:tcPr>
            <w:tcW w:w="4784" w:type="dxa"/>
            <w:shd w:val="clear" w:color="auto" w:fill="auto"/>
          </w:tcPr>
          <w:p w14:paraId="6A01B707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664F3" w:rsidRPr="009E0921" w14:paraId="72E0B817" w14:textId="77777777" w:rsidTr="00A37461">
        <w:tc>
          <w:tcPr>
            <w:tcW w:w="250" w:type="dxa"/>
            <w:shd w:val="clear" w:color="auto" w:fill="auto"/>
          </w:tcPr>
          <w:p w14:paraId="09214E5F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9E0921">
              <w:rPr>
                <w:rFonts w:ascii="Times New Roman" w:eastAsia="Times New Roman" w:hAnsi="Times New Roman"/>
                <w:bCs/>
                <w:color w:val="000000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14:paraId="5DC83D5F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 xml:space="preserve">Списочная численность </w:t>
            </w:r>
          </w:p>
        </w:tc>
        <w:tc>
          <w:tcPr>
            <w:tcW w:w="4784" w:type="dxa"/>
            <w:shd w:val="clear" w:color="auto" w:fill="auto"/>
          </w:tcPr>
          <w:p w14:paraId="65E73B74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32033A39" w14:textId="77777777" w:rsidR="002664F3" w:rsidRPr="009E0921" w:rsidRDefault="002664F3" w:rsidP="002664F3">
      <w:pPr>
        <w:rPr>
          <w:color w:val="000000"/>
        </w:rPr>
      </w:pPr>
    </w:p>
    <w:p w14:paraId="40DD7DE4" w14:textId="77777777" w:rsidR="002664F3" w:rsidRPr="002664F3" w:rsidRDefault="002664F3" w:rsidP="002664F3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2664F3">
        <w:rPr>
          <w:rFonts w:ascii="Times New Roman" w:eastAsia="Times New Roman" w:hAnsi="Times New Roman"/>
          <w:b/>
          <w:bCs/>
          <w:color w:val="000000"/>
        </w:rPr>
        <w:t>2.2 Структура собственности</w:t>
      </w:r>
    </w:p>
    <w:p w14:paraId="0C335DDC" w14:textId="77777777" w:rsidR="002664F3" w:rsidRPr="009E0921" w:rsidRDefault="002664F3" w:rsidP="002664F3">
      <w:pPr>
        <w:ind w:left="720"/>
        <w:jc w:val="both"/>
        <w:rPr>
          <w:rFonts w:ascii="Times New Roman" w:eastAsia="Times New Roman" w:hAnsi="Times New Roman"/>
          <w:color w:val="000000"/>
        </w:rPr>
      </w:pPr>
    </w:p>
    <w:p w14:paraId="29A48615" w14:textId="77777777" w:rsidR="002664F3" w:rsidRPr="009E0921" w:rsidRDefault="002664F3" w:rsidP="002664F3">
      <w:pPr>
        <w:jc w:val="both"/>
      </w:pPr>
      <w:r w:rsidRPr="009E0921">
        <w:rPr>
          <w:rFonts w:ascii="Times New Roman" w:eastAsia="Times New Roman" w:hAnsi="Times New Roman"/>
          <w:color w:val="000000"/>
        </w:rPr>
        <w:t xml:space="preserve">Учредители/акционеры/пайщики с долей более 25% </w:t>
      </w:r>
      <w:r w:rsidRPr="009E0921">
        <w:rPr>
          <w:rFonts w:ascii="Times New Roman" w:eastAsia="Times New Roman" w:hAnsi="Times New Roman"/>
          <w:i/>
          <w:iCs/>
          <w:color w:val="000000"/>
        </w:rPr>
        <w:t xml:space="preserve">(заполняется только для организационно-правовых форм, </w:t>
      </w:r>
      <w:r w:rsidRPr="009E0921">
        <w:rPr>
          <w:rFonts w:ascii="Times New Roman" w:eastAsia="Times New Roman" w:hAnsi="Times New Roman"/>
          <w:i/>
          <w:iCs/>
          <w:color w:val="000000"/>
          <w:u w:val="single"/>
        </w:rPr>
        <w:t>отличных</w:t>
      </w:r>
      <w:r w:rsidRPr="009E0921">
        <w:rPr>
          <w:rFonts w:ascii="Times New Roman" w:eastAsia="Times New Roman" w:hAnsi="Times New Roman"/>
          <w:i/>
          <w:iCs/>
          <w:color w:val="000000"/>
        </w:rPr>
        <w:t xml:space="preserve"> от Общества с ограниченной ответственностью</w:t>
      </w:r>
      <w:r w:rsidRPr="009E0921">
        <w:rPr>
          <w:rFonts w:ascii="Times New Roman" w:eastAsia="Times New Roman" w:hAnsi="Times New Roman"/>
          <w:color w:val="000000"/>
        </w:rPr>
        <w:t>)</w:t>
      </w:r>
    </w:p>
    <w:p w14:paraId="27B8A035" w14:textId="77777777" w:rsidR="002664F3" w:rsidRPr="009E0921" w:rsidRDefault="002664F3" w:rsidP="002664F3">
      <w:pPr>
        <w:jc w:val="both"/>
        <w:rPr>
          <w:rFonts w:ascii="Times New Roman" w:eastAsia="Times New Roman" w:hAnsi="Times New Roman"/>
          <w:color w:val="000000"/>
        </w:rPr>
      </w:pPr>
    </w:p>
    <w:tbl>
      <w:tblPr>
        <w:tblW w:w="99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1701"/>
        <w:gridCol w:w="2989"/>
      </w:tblGrid>
      <w:tr w:rsidR="002664F3" w:rsidRPr="009E0921" w14:paraId="13946AA9" w14:textId="77777777" w:rsidTr="00A37461">
        <w:trPr>
          <w:trHeight w:val="389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DD27" w14:textId="77777777" w:rsidR="002664F3" w:rsidRPr="009E0921" w:rsidRDefault="002664F3" w:rsidP="00A37461">
            <w:pPr>
              <w:jc w:val="center"/>
            </w:pPr>
            <w:r w:rsidRPr="009E0921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2171" w14:textId="77777777" w:rsidR="002664F3" w:rsidRPr="009E0921" w:rsidRDefault="002664F3" w:rsidP="00A37461">
            <w:pPr>
              <w:jc w:val="center"/>
            </w:pPr>
            <w:r w:rsidRPr="009E0921">
              <w:rPr>
                <w:rFonts w:ascii="Times New Roman" w:eastAsia="Times New Roman" w:hAnsi="Times New Roman"/>
                <w:color w:val="000000"/>
              </w:rPr>
              <w:t>Наименование/ФИО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EB0E" w14:textId="77777777" w:rsidR="002664F3" w:rsidRPr="009E0921" w:rsidRDefault="002664F3" w:rsidP="00A37461">
            <w:pPr>
              <w:jc w:val="center"/>
            </w:pPr>
            <w:r w:rsidRPr="009E0921">
              <w:rPr>
                <w:rFonts w:ascii="Times New Roman" w:eastAsia="Times New Roman" w:hAnsi="Times New Roman"/>
                <w:color w:val="000000"/>
              </w:rPr>
              <w:t>ИНН</w:t>
            </w:r>
          </w:p>
        </w:tc>
        <w:tc>
          <w:tcPr>
            <w:tcW w:w="298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04D5A" w14:textId="77777777" w:rsidR="002664F3" w:rsidRPr="009E0921" w:rsidRDefault="002664F3" w:rsidP="00A37461">
            <w:pPr>
              <w:jc w:val="center"/>
            </w:pPr>
            <w:r w:rsidRPr="009E0921">
              <w:rPr>
                <w:rFonts w:ascii="Times New Roman" w:eastAsia="Times New Roman" w:hAnsi="Times New Roman"/>
                <w:color w:val="000000"/>
              </w:rPr>
              <w:t>Доля в уставном капитале заявителя, %</w:t>
            </w:r>
          </w:p>
        </w:tc>
      </w:tr>
      <w:tr w:rsidR="002664F3" w:rsidRPr="009E0921" w14:paraId="276BA657" w14:textId="77777777" w:rsidTr="00A37461">
        <w:trPr>
          <w:trHeight w:val="247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9DB3" w14:textId="77777777" w:rsidR="002664F3" w:rsidRPr="009E0921" w:rsidRDefault="002664F3" w:rsidP="00A37461">
            <w:pPr>
              <w:jc w:val="center"/>
            </w:pPr>
            <w:r w:rsidRPr="009E092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AC0BC" w14:textId="77777777" w:rsidR="002664F3" w:rsidRPr="009E0921" w:rsidRDefault="002664F3" w:rsidP="00A37461">
            <w:pPr>
              <w:rPr>
                <w:rFonts w:ascii="Times New Roman" w:eastAsia="Times New Roman" w:hAnsi="Times New Roman"/>
              </w:rPr>
            </w:pPr>
            <w:r w:rsidRPr="009E092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0A492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C63853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</w:rPr>
              <w:t> </w:t>
            </w:r>
          </w:p>
        </w:tc>
      </w:tr>
      <w:tr w:rsidR="002664F3" w:rsidRPr="009E0921" w14:paraId="66C69DB9" w14:textId="77777777" w:rsidTr="00A37461">
        <w:trPr>
          <w:trHeight w:val="25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1771" w14:textId="77777777" w:rsidR="002664F3" w:rsidRPr="009E0921" w:rsidRDefault="002664F3" w:rsidP="00A37461">
            <w:pPr>
              <w:jc w:val="center"/>
            </w:pPr>
            <w:r w:rsidRPr="009E092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540F7" w14:textId="77777777" w:rsidR="002664F3" w:rsidRPr="009E0921" w:rsidRDefault="002664F3" w:rsidP="00A37461"/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A0152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918C78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</w:rPr>
              <w:t> </w:t>
            </w:r>
          </w:p>
        </w:tc>
      </w:tr>
      <w:tr w:rsidR="002664F3" w:rsidRPr="009E0921" w14:paraId="318EB407" w14:textId="77777777" w:rsidTr="00A37461">
        <w:trPr>
          <w:trHeight w:val="228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C302" w14:textId="77777777" w:rsidR="002664F3" w:rsidRPr="009E0921" w:rsidRDefault="002664F3" w:rsidP="00A37461">
            <w:pPr>
              <w:jc w:val="center"/>
            </w:pPr>
            <w:r w:rsidRPr="009E0921"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F06C7" w14:textId="77777777" w:rsidR="002664F3" w:rsidRPr="009E0921" w:rsidRDefault="002664F3" w:rsidP="00A37461"/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40598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175116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</w:rPr>
              <w:t> </w:t>
            </w:r>
          </w:p>
        </w:tc>
      </w:tr>
    </w:tbl>
    <w:p w14:paraId="4A9D2DE9" w14:textId="77777777" w:rsidR="002664F3" w:rsidRPr="009E0921" w:rsidRDefault="002664F3" w:rsidP="002664F3">
      <w:pPr>
        <w:ind w:left="720"/>
        <w:jc w:val="center"/>
        <w:rPr>
          <w:rFonts w:ascii="Times New Roman" w:eastAsia="Times New Roman" w:hAnsi="Times New Roman"/>
          <w:color w:val="000000"/>
        </w:rPr>
      </w:pPr>
    </w:p>
    <w:p w14:paraId="0AF7146C" w14:textId="77777777" w:rsidR="002664F3" w:rsidRPr="002664F3" w:rsidRDefault="002664F3" w:rsidP="002664F3">
      <w:pPr>
        <w:ind w:left="72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2664F3">
        <w:rPr>
          <w:rFonts w:ascii="Times New Roman" w:eastAsia="Times New Roman" w:hAnsi="Times New Roman"/>
          <w:b/>
          <w:bCs/>
          <w:color w:val="000000"/>
        </w:rPr>
        <w:t>2.3 Финансово-экономические показатели</w:t>
      </w:r>
    </w:p>
    <w:p w14:paraId="43D71F5E" w14:textId="77777777" w:rsidR="002664F3" w:rsidRPr="009E0921" w:rsidRDefault="002664F3" w:rsidP="002664F3">
      <w:pPr>
        <w:ind w:left="720"/>
        <w:jc w:val="center"/>
        <w:rPr>
          <w:rFonts w:ascii="Times New Roman" w:eastAsia="Times New Roman" w:hAnsi="Times New Roman"/>
          <w:color w:val="000000"/>
        </w:rPr>
      </w:pPr>
    </w:p>
    <w:p w14:paraId="2EDB3277" w14:textId="77777777" w:rsidR="002664F3" w:rsidRPr="009E0921" w:rsidRDefault="002664F3" w:rsidP="002664F3">
      <w:pPr>
        <w:jc w:val="both"/>
        <w:rPr>
          <w:rFonts w:ascii="Times New Roman" w:eastAsia="Times New Roman" w:hAnsi="Times New Roman"/>
          <w:color w:val="000000"/>
        </w:rPr>
      </w:pPr>
      <w:r w:rsidRPr="009E0921">
        <w:rPr>
          <w:rFonts w:ascii="Times New Roman" w:eastAsia="Times New Roman" w:hAnsi="Times New Roman"/>
          <w:i/>
          <w:iCs/>
          <w:color w:val="000000"/>
        </w:rPr>
        <w:t>Заполнению подлежат все строки, в случае отсутствия информации ставится прочерк.</w:t>
      </w:r>
    </w:p>
    <w:p w14:paraId="2A2BC67D" w14:textId="77777777" w:rsidR="002664F3" w:rsidRPr="009E0921" w:rsidRDefault="002664F3" w:rsidP="002664F3">
      <w:pPr>
        <w:pStyle w:val="Standard"/>
        <w:jc w:val="right"/>
        <w:rPr>
          <w:color w:val="000000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"/>
        <w:gridCol w:w="4660"/>
        <w:gridCol w:w="1721"/>
        <w:gridCol w:w="1459"/>
        <w:gridCol w:w="1498"/>
      </w:tblGrid>
      <w:tr w:rsidR="002664F3" w:rsidRPr="009E0921" w14:paraId="02CEBBC4" w14:textId="77777777" w:rsidTr="00A37461">
        <w:tc>
          <w:tcPr>
            <w:tcW w:w="5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6A7948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4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BBB11F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86D6BD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  <w:color w:val="000000"/>
              </w:rPr>
              <w:t>Ед. изм.</w:t>
            </w: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E900C1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  <w:color w:val="000000"/>
              </w:rPr>
              <w:t>Данные за два года, предшествующих текущему году</w:t>
            </w:r>
          </w:p>
        </w:tc>
      </w:tr>
      <w:tr w:rsidR="002664F3" w:rsidRPr="009E0921" w14:paraId="4C1CB651" w14:textId="77777777" w:rsidTr="00A37461">
        <w:tc>
          <w:tcPr>
            <w:tcW w:w="5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604E6" w14:textId="77777777" w:rsidR="002664F3" w:rsidRPr="009E0921" w:rsidRDefault="002664F3" w:rsidP="00A37461">
            <w:pPr>
              <w:rPr>
                <w:color w:val="000000"/>
              </w:rPr>
            </w:pPr>
          </w:p>
        </w:tc>
        <w:tc>
          <w:tcPr>
            <w:tcW w:w="4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F6DC54" w14:textId="77777777" w:rsidR="002664F3" w:rsidRPr="009E0921" w:rsidRDefault="002664F3" w:rsidP="00A3746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6F34CB" w14:textId="77777777" w:rsidR="002664F3" w:rsidRPr="009E0921" w:rsidRDefault="002664F3" w:rsidP="00A37461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492504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  <w:color w:val="000000"/>
              </w:rPr>
              <w:t>20</w:t>
            </w:r>
            <w:r w:rsidRPr="009E0921">
              <w:rPr>
                <w:rFonts w:ascii="Times New Roman" w:eastAsia="Times New Roman" w:hAnsi="Times New Roman"/>
                <w:color w:val="000000"/>
                <w:u w:val="single"/>
              </w:rPr>
              <w:t>__</w:t>
            </w:r>
            <w:r w:rsidRPr="009E0921">
              <w:rPr>
                <w:rFonts w:ascii="Times New Roman" w:eastAsia="Times New Roman" w:hAnsi="Times New Roman"/>
                <w:color w:val="000000"/>
              </w:rPr>
              <w:t>год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1DD90E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  <w:color w:val="000000"/>
              </w:rPr>
              <w:t>20</w:t>
            </w:r>
            <w:r w:rsidRPr="009E0921">
              <w:rPr>
                <w:rFonts w:ascii="Times New Roman" w:eastAsia="Times New Roman" w:hAnsi="Times New Roman"/>
                <w:color w:val="000000"/>
                <w:u w:val="single"/>
              </w:rPr>
              <w:t>__</w:t>
            </w:r>
            <w:r w:rsidRPr="009E0921">
              <w:rPr>
                <w:rFonts w:ascii="Times New Roman" w:eastAsia="Times New Roman" w:hAnsi="Times New Roman"/>
                <w:color w:val="000000"/>
              </w:rPr>
              <w:t>год</w:t>
            </w:r>
          </w:p>
        </w:tc>
      </w:tr>
      <w:tr w:rsidR="002664F3" w:rsidRPr="009E0921" w14:paraId="68374AA6" w14:textId="77777777" w:rsidTr="00A37461"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8B1F2A" w14:textId="77777777" w:rsidR="002664F3" w:rsidRPr="009E0921" w:rsidRDefault="002664F3" w:rsidP="00A37461">
            <w:pPr>
              <w:jc w:val="both"/>
            </w:pPr>
            <w:r w:rsidRPr="009E0921">
              <w:rPr>
                <w:rFonts w:ascii="Times New Roman" w:eastAsia="Times New Roman" w:hAnsi="Times New Roman"/>
                <w:color w:val="000000"/>
              </w:rPr>
              <w:t>Раздел 1. Основные финансово-экономические показатели</w:t>
            </w:r>
          </w:p>
        </w:tc>
      </w:tr>
      <w:tr w:rsidR="002664F3" w:rsidRPr="009E0921" w14:paraId="5A38EFE0" w14:textId="77777777" w:rsidTr="00A3746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37AB95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BE2E78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>Выручка (без НДС) *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09AC68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27BA2B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1DD9C9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664F3" w:rsidRPr="009E0921" w14:paraId="7520EBC2" w14:textId="77777777" w:rsidTr="00A3746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747F4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044D8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  <w:r w:rsidRPr="009E0921">
              <w:rPr>
                <w:rFonts w:ascii="Times New Roman" w:eastAsia="Times New Roman" w:hAnsi="Times New Roman"/>
                <w:color w:val="000000"/>
              </w:rPr>
              <w:t>Расходы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0DC6D8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922509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A39892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0B015FB3" w14:textId="77777777" w:rsidR="002664F3" w:rsidRPr="009E0921" w:rsidRDefault="002664F3" w:rsidP="002664F3">
      <w:pPr>
        <w:jc w:val="both"/>
      </w:pPr>
      <w:r w:rsidRPr="009E0921">
        <w:rPr>
          <w:rFonts w:ascii="Times New Roman" w:eastAsia="Times New Roman" w:hAnsi="Times New Roman"/>
          <w:color w:val="000000"/>
          <w:szCs w:val="28"/>
        </w:rPr>
        <w:t>-----------------------------</w:t>
      </w:r>
    </w:p>
    <w:p w14:paraId="4EC110FF" w14:textId="77777777" w:rsidR="002664F3" w:rsidRPr="009E0921" w:rsidRDefault="002664F3" w:rsidP="002664F3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E0921">
        <w:rPr>
          <w:rFonts w:ascii="Times New Roman" w:eastAsia="Times New Roman" w:hAnsi="Times New Roman"/>
          <w:color w:val="000000"/>
          <w:sz w:val="20"/>
          <w:szCs w:val="20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</w:p>
    <w:p w14:paraId="5FB5DE9A" w14:textId="77777777" w:rsidR="002664F3" w:rsidRPr="002664F3" w:rsidRDefault="002664F3" w:rsidP="002664F3">
      <w:pPr>
        <w:jc w:val="both"/>
        <w:rPr>
          <w:b/>
          <w:bCs/>
        </w:rPr>
      </w:pPr>
    </w:p>
    <w:p w14:paraId="5F299D39" w14:textId="77777777" w:rsidR="002664F3" w:rsidRPr="002664F3" w:rsidRDefault="002664F3" w:rsidP="002664F3">
      <w:pPr>
        <w:ind w:firstLine="540"/>
        <w:jc w:val="center"/>
        <w:rPr>
          <w:rFonts w:ascii="Times New Roman" w:hAnsi="Times New Roman"/>
          <w:b/>
          <w:bCs/>
        </w:rPr>
      </w:pPr>
      <w:r w:rsidRPr="002664F3">
        <w:rPr>
          <w:rFonts w:ascii="Times New Roman" w:eastAsia="Times New Roman" w:hAnsi="Times New Roman"/>
          <w:b/>
          <w:bCs/>
          <w:color w:val="000000"/>
          <w:lang w:eastAsia="ar-SA"/>
        </w:rPr>
        <w:t>3 Проект технического задания</w:t>
      </w:r>
    </w:p>
    <w:p w14:paraId="5A818765" w14:textId="77777777" w:rsidR="002664F3" w:rsidRPr="009E0921" w:rsidRDefault="002664F3" w:rsidP="002664F3">
      <w:pPr>
        <w:tabs>
          <w:tab w:val="left" w:pos="766"/>
          <w:tab w:val="left" w:pos="1134"/>
        </w:tabs>
        <w:spacing w:line="264" w:lineRule="auto"/>
        <w:jc w:val="center"/>
        <w:rPr>
          <w:rFonts w:ascii="Times New Roman" w:hAnsi="Times New Roman"/>
          <w:b/>
          <w:bCs/>
          <w:i/>
          <w:iCs/>
          <w:color w:val="000000"/>
          <w:lang w:eastAsia="ar-SA"/>
        </w:rPr>
      </w:pPr>
    </w:p>
    <w:tbl>
      <w:tblPr>
        <w:tblW w:w="10012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6933"/>
      </w:tblGrid>
      <w:tr w:rsidR="002664F3" w:rsidRPr="009E0921" w14:paraId="0485D54B" w14:textId="77777777" w:rsidTr="00A37461">
        <w:trPr>
          <w:trHeight w:val="228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63418EA" w14:textId="77777777" w:rsidR="002664F3" w:rsidRPr="009E0921" w:rsidRDefault="002664F3" w:rsidP="00A374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9E0921">
              <w:rPr>
                <w:rFonts w:ascii="Times New Roman" w:hAnsi="Times New Roman"/>
                <w:color w:val="000000"/>
                <w:lang w:eastAsia="ar-SA"/>
              </w:rPr>
              <w:t>Основные требования</w:t>
            </w:r>
          </w:p>
        </w:tc>
        <w:tc>
          <w:tcPr>
            <w:tcW w:w="6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14:paraId="07ACA014" w14:textId="77777777" w:rsidR="002664F3" w:rsidRPr="009E0921" w:rsidRDefault="002664F3" w:rsidP="00A374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9E0921">
              <w:rPr>
                <w:rFonts w:ascii="Times New Roman" w:hAnsi="Times New Roman"/>
                <w:color w:val="000000"/>
                <w:lang w:eastAsia="ar-SA"/>
              </w:rPr>
              <w:t>Характеристики требований</w:t>
            </w:r>
          </w:p>
        </w:tc>
      </w:tr>
      <w:tr w:rsidR="002664F3" w:rsidRPr="009E0921" w14:paraId="042B7036" w14:textId="77777777" w:rsidTr="00A37461">
        <w:trPr>
          <w:trHeight w:val="490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54504D" w14:textId="77777777" w:rsidR="002664F3" w:rsidRPr="009E0921" w:rsidRDefault="002664F3" w:rsidP="00A37461">
            <w:pPr>
              <w:widowControl/>
              <w:numPr>
                <w:ilvl w:val="0"/>
                <w:numId w:val="22"/>
              </w:numPr>
              <w:ind w:right="408"/>
              <w:textAlignment w:val="auto"/>
              <w:rPr>
                <w:rFonts w:ascii="Times New Roman" w:hAnsi="Times New Roman"/>
              </w:rPr>
            </w:pPr>
            <w:r w:rsidRPr="009E0921">
              <w:rPr>
                <w:rFonts w:ascii="Times New Roman" w:eastAsia="Times New Roman" w:hAnsi="Times New Roman"/>
                <w:color w:val="000000"/>
                <w:lang w:eastAsia="ar-SA"/>
              </w:rPr>
              <w:t>Основное содержание услуг</w:t>
            </w:r>
          </w:p>
        </w:tc>
        <w:tc>
          <w:tcPr>
            <w:tcW w:w="6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6995A56" w14:textId="77777777" w:rsidR="002664F3" w:rsidRPr="009E0921" w:rsidRDefault="002664F3" w:rsidP="00A37461">
            <w:pPr>
              <w:tabs>
                <w:tab w:val="left" w:pos="766"/>
                <w:tab w:val="left" w:pos="1134"/>
              </w:tabs>
              <w:snapToGrid w:val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2664F3" w:rsidRPr="009E0921" w14:paraId="1596820E" w14:textId="77777777" w:rsidTr="00A37461">
        <w:trPr>
          <w:trHeight w:val="316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7C685D" w14:textId="77777777" w:rsidR="002664F3" w:rsidRPr="009E0921" w:rsidRDefault="002664F3" w:rsidP="00A37461">
            <w:pPr>
              <w:widowControl/>
              <w:numPr>
                <w:ilvl w:val="0"/>
                <w:numId w:val="22"/>
              </w:numPr>
              <w:ind w:right="408"/>
              <w:textAlignment w:val="auto"/>
              <w:rPr>
                <w:rFonts w:ascii="Times New Roman" w:hAnsi="Times New Roman"/>
              </w:rPr>
            </w:pPr>
            <w:r w:rsidRPr="009E0921">
              <w:rPr>
                <w:rFonts w:ascii="Times New Roman" w:eastAsia="Times New Roman" w:hAnsi="Times New Roman"/>
                <w:color w:val="000000"/>
                <w:lang w:eastAsia="ar-SA"/>
              </w:rPr>
              <w:t>Результат услуг</w:t>
            </w:r>
          </w:p>
        </w:tc>
        <w:tc>
          <w:tcPr>
            <w:tcW w:w="6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BC79B8" w14:textId="77777777" w:rsidR="002664F3" w:rsidRPr="009E0921" w:rsidRDefault="002664F3" w:rsidP="00A3746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2664F3" w:rsidRPr="009E0921" w14:paraId="74B89D80" w14:textId="77777777" w:rsidTr="00A37461">
        <w:trPr>
          <w:trHeight w:val="378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081074" w14:textId="77777777" w:rsidR="002664F3" w:rsidRPr="009E0921" w:rsidRDefault="002664F3" w:rsidP="00A37461">
            <w:pPr>
              <w:widowControl/>
              <w:numPr>
                <w:ilvl w:val="0"/>
                <w:numId w:val="22"/>
              </w:numPr>
              <w:spacing w:line="276" w:lineRule="auto"/>
              <w:ind w:right="408"/>
              <w:textAlignment w:val="auto"/>
              <w:rPr>
                <w:rFonts w:ascii="Times New Roman" w:hAnsi="Times New Roman"/>
              </w:rPr>
            </w:pPr>
            <w:r w:rsidRPr="009E0921">
              <w:rPr>
                <w:rFonts w:ascii="Times New Roman" w:hAnsi="Times New Roman"/>
                <w:color w:val="000000"/>
                <w:lang w:eastAsia="ar-SA"/>
              </w:rPr>
              <w:t>Срок оказания услуг</w:t>
            </w:r>
          </w:p>
        </w:tc>
        <w:tc>
          <w:tcPr>
            <w:tcW w:w="6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6C02EA" w14:textId="77777777" w:rsidR="002664F3" w:rsidRPr="009E0921" w:rsidRDefault="002664F3" w:rsidP="00A37461">
            <w:pPr>
              <w:tabs>
                <w:tab w:val="left" w:pos="0"/>
                <w:tab w:val="left" w:pos="1276"/>
                <w:tab w:val="left" w:pos="2410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14:paraId="697F372D" w14:textId="77777777" w:rsidR="002664F3" w:rsidRPr="009E0921" w:rsidRDefault="002664F3" w:rsidP="002664F3">
      <w:pPr>
        <w:pStyle w:val="Standard"/>
        <w:ind w:firstLine="709"/>
        <w:jc w:val="both"/>
      </w:pPr>
      <w:r w:rsidRPr="009E0921">
        <w:rPr>
          <w:color w:val="000000"/>
        </w:rPr>
        <w:t>Подтверждаю и гарантирую, что сведения, содержащиеся в заявлении и прилагаемых документах, достоверны и не возражаю против проведения проверки достоверности и полноты, предоставленных мною сведений.</w:t>
      </w:r>
    </w:p>
    <w:p w14:paraId="5074A6F8" w14:textId="77777777" w:rsidR="002664F3" w:rsidRPr="009E0921" w:rsidRDefault="002664F3" w:rsidP="002664F3">
      <w:pPr>
        <w:pStyle w:val="Standard"/>
        <w:ind w:firstLine="709"/>
        <w:jc w:val="both"/>
        <w:rPr>
          <w:color w:val="000000"/>
        </w:rPr>
      </w:pPr>
      <w:r w:rsidRPr="009E0921">
        <w:rPr>
          <w:color w:val="000000"/>
        </w:rPr>
        <w:t>Подтверждаю, что</w:t>
      </w:r>
      <w:r w:rsidRPr="009E0921">
        <w:rPr>
          <w:color w:val="000000"/>
          <w:sz w:val="22"/>
          <w:szCs w:val="20"/>
        </w:rPr>
        <w:t xml:space="preserve"> </w:t>
      </w:r>
      <w:r w:rsidRPr="009E0921">
        <w:rPr>
          <w:color w:val="000000"/>
          <w:sz w:val="20"/>
          <w:szCs w:val="20"/>
        </w:rPr>
        <w:t xml:space="preserve">_______________________________________________________ </w:t>
      </w:r>
      <w:r w:rsidRPr="009E0921">
        <w:rPr>
          <w:color w:val="000000"/>
        </w:rPr>
        <w:t xml:space="preserve">соответствует         </w:t>
      </w:r>
    </w:p>
    <w:p w14:paraId="263647F8" w14:textId="77777777" w:rsidR="002664F3" w:rsidRPr="009E0921" w:rsidRDefault="002664F3" w:rsidP="002664F3">
      <w:pPr>
        <w:pStyle w:val="Standard"/>
        <w:ind w:firstLine="709"/>
        <w:jc w:val="both"/>
        <w:rPr>
          <w:color w:val="000000"/>
          <w:sz w:val="16"/>
          <w:szCs w:val="16"/>
        </w:rPr>
      </w:pPr>
      <w:r w:rsidRPr="009E0921">
        <w:rPr>
          <w:color w:val="000000"/>
        </w:rPr>
        <w:t xml:space="preserve">                                </w:t>
      </w:r>
      <w:r w:rsidRPr="009E0921">
        <w:rPr>
          <w:color w:val="000000"/>
          <w:vertAlign w:val="superscript"/>
        </w:rPr>
        <w:t>(наименование юридического лица/ФИО индивидуального предпринимателя)</w:t>
      </w:r>
    </w:p>
    <w:p w14:paraId="0B73C0B3" w14:textId="77777777" w:rsidR="002664F3" w:rsidRPr="009E0921" w:rsidRDefault="002664F3" w:rsidP="002664F3">
      <w:pPr>
        <w:pStyle w:val="Standard"/>
        <w:jc w:val="both"/>
        <w:rPr>
          <w:color w:val="000000"/>
        </w:rPr>
      </w:pPr>
      <w:r w:rsidRPr="009E0921">
        <w:rPr>
          <w:color w:val="000000"/>
        </w:rPr>
        <w:t>всем</w:t>
      </w:r>
      <w:r w:rsidRPr="009E0921">
        <w:rPr>
          <w:color w:val="000000"/>
          <w:sz w:val="16"/>
          <w:szCs w:val="16"/>
        </w:rPr>
        <w:t xml:space="preserve"> </w:t>
      </w:r>
      <w:r w:rsidRPr="009E0921">
        <w:rPr>
          <w:color w:val="000000"/>
        </w:rPr>
        <w:t xml:space="preserve">требованиям раздела 6 Регламента оказания поддержки субъектам малого и среднего предпринимательства по направлению деятельности центра инжиниринга </w:t>
      </w:r>
      <w:r w:rsidRPr="009E0921">
        <w:rPr>
          <w:color w:val="000000"/>
        </w:rPr>
        <w:br/>
        <w:t>Автономной некоммерческой организации – микрофинансовой компании «Ростовское региональное агентство поддержки предпринимательства».</w:t>
      </w:r>
    </w:p>
    <w:p w14:paraId="72B45111" w14:textId="77777777" w:rsidR="002664F3" w:rsidRPr="009E0921" w:rsidRDefault="002664F3" w:rsidP="002664F3">
      <w:pPr>
        <w:pStyle w:val="Standard"/>
        <w:ind w:firstLine="709"/>
        <w:jc w:val="both"/>
      </w:pPr>
      <w:r w:rsidRPr="009E0921">
        <w:rPr>
          <w:color w:val="000000"/>
        </w:rPr>
        <w:t>Дополнительно подтверждаю, что по факту оказания предусмотренной настоящим заявлением поддержки по запросу АНО МФК «РРАПП» обязуюсь предоставлять информацию по запрашиваемым показателям финансово-хозяйственной деятельности, а также в случае запроса АНО МФК «РРАПП», документы, указанные в п. 6.10 Регламента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– микрофинансовой компании «Ростовское региональное агентство поддержки предпринимательств» (в зависимости от наличия данных форм и справок) в течение 3 (трех) рабочих дней с момента направления соответствующего запроса АНО МФК «РРАПП».</w:t>
      </w:r>
    </w:p>
    <w:p w14:paraId="0A96E24E" w14:textId="77777777" w:rsidR="002664F3" w:rsidRPr="009E0921" w:rsidRDefault="002664F3" w:rsidP="002664F3">
      <w:pPr>
        <w:pStyle w:val="Standard"/>
        <w:ind w:firstLine="709"/>
        <w:jc w:val="both"/>
      </w:pPr>
      <w:r w:rsidRPr="009E0921">
        <w:rPr>
          <w:color w:val="000000"/>
        </w:rPr>
        <w:t xml:space="preserve">С Регламентом оказания поддержки субъектам малого и среднего предпринимательства   по направлению деятельности центра инжиниринга Автономной некоммерческой организации – </w:t>
      </w:r>
      <w:r w:rsidRPr="009E0921">
        <w:rPr>
          <w:color w:val="000000"/>
        </w:rPr>
        <w:lastRenderedPageBreak/>
        <w:t>микрофинансовой компании «Ростовское региональное агентство поддержки предпринимательств» ознакомлен.</w:t>
      </w:r>
    </w:p>
    <w:p w14:paraId="597477D1" w14:textId="77777777" w:rsidR="002664F3" w:rsidRPr="009E0921" w:rsidRDefault="002664F3" w:rsidP="002664F3">
      <w:pPr>
        <w:pStyle w:val="Standard"/>
        <w:ind w:firstLine="709"/>
        <w:jc w:val="both"/>
        <w:rPr>
          <w:color w:val="000000"/>
        </w:rPr>
      </w:pPr>
      <w:r w:rsidRPr="009E0921">
        <w:rPr>
          <w:color w:val="000000"/>
        </w:rPr>
        <w:t xml:space="preserve">Приложения: </w:t>
      </w:r>
    </w:p>
    <w:p w14:paraId="64257094" w14:textId="77777777" w:rsidR="002664F3" w:rsidRPr="009E0921" w:rsidRDefault="002664F3" w:rsidP="002664F3">
      <w:pPr>
        <w:pStyle w:val="Standard"/>
        <w:ind w:firstLine="709"/>
        <w:jc w:val="both"/>
      </w:pPr>
      <w:r w:rsidRPr="009E0921">
        <w:rPr>
          <w:color w:val="000000"/>
        </w:rPr>
        <w:t>1.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РФ.</w:t>
      </w:r>
    </w:p>
    <w:p w14:paraId="0B5CCDF0" w14:textId="77777777" w:rsidR="002664F3" w:rsidRPr="009E0921" w:rsidRDefault="002664F3" w:rsidP="002664F3">
      <w:pPr>
        <w:pStyle w:val="Standard"/>
        <w:ind w:firstLine="709"/>
        <w:jc w:val="both"/>
        <w:rPr>
          <w:i/>
          <w:iCs/>
          <w:color w:val="000000"/>
        </w:rPr>
      </w:pPr>
      <w:r w:rsidRPr="009E0921">
        <w:rPr>
          <w:color w:val="000000"/>
        </w:rPr>
        <w:t>2. Доверенность, подтверждающая полномочия лица на осуществление действий от имени заявителя (</w:t>
      </w:r>
      <w:r w:rsidRPr="009E0921">
        <w:rPr>
          <w:i/>
          <w:iCs/>
          <w:color w:val="000000"/>
        </w:rPr>
        <w:t>в случае, если контактное лицо для оперативного взаимодействия с центром инжиниринга АНО МФК «РРАПП» не является единоличным исполнительным органом организации).</w:t>
      </w:r>
    </w:p>
    <w:p w14:paraId="02552072" w14:textId="77777777" w:rsidR="002664F3" w:rsidRPr="009E0921" w:rsidRDefault="002664F3" w:rsidP="002664F3">
      <w:pPr>
        <w:pStyle w:val="Standard"/>
        <w:ind w:firstLine="709"/>
        <w:jc w:val="both"/>
        <w:rPr>
          <w:i/>
          <w:iCs/>
          <w:color w:val="000000"/>
        </w:rPr>
      </w:pPr>
    </w:p>
    <w:p w14:paraId="16CA67FE" w14:textId="77777777" w:rsidR="002664F3" w:rsidRPr="009E0921" w:rsidRDefault="002664F3" w:rsidP="002664F3">
      <w:r w:rsidRPr="009E0921">
        <w:rPr>
          <w:rFonts w:ascii="Times New Roman" w:eastAsia="Times New Roman" w:hAnsi="Times New Roman"/>
          <w:color w:val="000000"/>
          <w:szCs w:val="28"/>
        </w:rPr>
        <w:t>_________________________         _____________________             _______________________</w:t>
      </w:r>
    </w:p>
    <w:p w14:paraId="6E04460D" w14:textId="77777777" w:rsidR="002664F3" w:rsidRPr="009E0921" w:rsidRDefault="002664F3" w:rsidP="002664F3">
      <w:pPr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E0921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 должность</w:t>
      </w:r>
      <w:r w:rsidRPr="009E0921">
        <w:rPr>
          <w:i/>
          <w:iCs/>
          <w:vertAlign w:val="superscript"/>
        </w:rPr>
        <w:t xml:space="preserve"> (</w:t>
      </w:r>
      <w:r w:rsidRPr="009E0921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руководитель </w:t>
      </w:r>
      <w:proofErr w:type="spellStart"/>
      <w:proofErr w:type="gramStart"/>
      <w:r w:rsidRPr="009E0921">
        <w:rPr>
          <w:rFonts w:ascii="Times New Roman" w:eastAsia="Times New Roman" w:hAnsi="Times New Roman"/>
          <w:i/>
          <w:iCs/>
          <w:color w:val="000000"/>
          <w:vertAlign w:val="superscript"/>
        </w:rPr>
        <w:t>юр.лица</w:t>
      </w:r>
      <w:proofErr w:type="spellEnd"/>
      <w:proofErr w:type="gramEnd"/>
      <w:r w:rsidRPr="009E0921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/ ИП)          </w:t>
      </w:r>
      <w:r w:rsidRPr="009E0921">
        <w:rPr>
          <w:rFonts w:ascii="Times New Roman" w:eastAsia="Times New Roman" w:hAnsi="Times New Roman"/>
          <w:i/>
          <w:iCs/>
          <w:color w:val="000000"/>
          <w:vertAlign w:val="superscript"/>
        </w:rPr>
        <w:tab/>
        <w:t xml:space="preserve">                    подпись</w:t>
      </w:r>
      <w:r w:rsidRPr="009E0921">
        <w:rPr>
          <w:i/>
          <w:iCs/>
          <w:vertAlign w:val="superscript"/>
        </w:rPr>
        <w:t xml:space="preserve">, </w:t>
      </w:r>
      <w:r w:rsidRPr="009E0921">
        <w:rPr>
          <w:rFonts w:ascii="Times New Roman" w:eastAsia="Times New Roman" w:hAnsi="Times New Roman"/>
          <w:i/>
          <w:iCs/>
          <w:color w:val="000000"/>
          <w:vertAlign w:val="superscript"/>
        </w:rPr>
        <w:t>М.П</w:t>
      </w:r>
      <w:r w:rsidRPr="009E0921">
        <w:rPr>
          <w:rFonts w:ascii="Times New Roman" w:eastAsia="Times New Roman" w:hAnsi="Times New Roman"/>
          <w:i/>
          <w:iCs/>
          <w:color w:val="000000"/>
          <w:szCs w:val="28"/>
          <w:vertAlign w:val="superscript"/>
        </w:rPr>
        <w:t>.</w:t>
      </w:r>
      <w:r w:rsidRPr="009E0921">
        <w:rPr>
          <w:i/>
          <w:iCs/>
        </w:rPr>
        <w:t xml:space="preserve">                                            </w:t>
      </w:r>
      <w:r w:rsidRPr="009E0921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  ФИО</w:t>
      </w:r>
      <w:r w:rsidRPr="009E0921">
        <w:rPr>
          <w:rFonts w:ascii="Times New Roman" w:eastAsia="Times New Roman" w:hAnsi="Times New Roman"/>
          <w:i/>
          <w:iCs/>
          <w:color w:val="000000"/>
          <w:szCs w:val="28"/>
        </w:rPr>
        <w:tab/>
      </w:r>
      <w:r w:rsidRPr="009E092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ab/>
      </w:r>
    </w:p>
    <w:p w14:paraId="35005C35" w14:textId="77777777" w:rsidR="002664F3" w:rsidRPr="009E0921" w:rsidRDefault="002664F3" w:rsidP="002664F3">
      <w:pPr>
        <w:jc w:val="both"/>
        <w:rPr>
          <w:rFonts w:ascii="Times New Roman" w:eastAsia="Times New Roman" w:hAnsi="Times New Roman"/>
          <w:i/>
          <w:iCs/>
          <w:color w:val="000000"/>
          <w:vertAlign w:val="superscript"/>
        </w:rPr>
      </w:pPr>
    </w:p>
    <w:p w14:paraId="69DE1DEA" w14:textId="77777777" w:rsidR="002664F3" w:rsidRPr="009E0921" w:rsidRDefault="002664F3" w:rsidP="002664F3">
      <w:pPr>
        <w:jc w:val="both"/>
        <w:rPr>
          <w:i/>
          <w:iCs/>
        </w:rPr>
      </w:pPr>
      <w:r w:rsidRPr="009E0921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gramStart"/>
      <w:r w:rsidRPr="009E0921">
        <w:rPr>
          <w:rFonts w:ascii="Times New Roman" w:eastAsia="Times New Roman" w:hAnsi="Times New Roman"/>
          <w:color w:val="000000"/>
          <w:szCs w:val="28"/>
        </w:rPr>
        <w:t>«</w:t>
      </w:r>
      <w:r w:rsidRPr="009E0921">
        <w:rPr>
          <w:rFonts w:ascii="Times New Roman" w:eastAsia="Times New Roman" w:hAnsi="Times New Roman"/>
          <w:color w:val="000000"/>
          <w:szCs w:val="28"/>
          <w:u w:val="single"/>
        </w:rPr>
        <w:t xml:space="preserve">  </w:t>
      </w:r>
      <w:proofErr w:type="gramEnd"/>
      <w:r w:rsidRPr="009E0921">
        <w:rPr>
          <w:rFonts w:ascii="Times New Roman" w:eastAsia="Times New Roman" w:hAnsi="Times New Roman"/>
          <w:color w:val="000000"/>
          <w:szCs w:val="28"/>
          <w:u w:val="single"/>
        </w:rPr>
        <w:t xml:space="preserve">   </w:t>
      </w:r>
      <w:r w:rsidRPr="009E0921">
        <w:rPr>
          <w:rFonts w:ascii="Times New Roman" w:eastAsia="Times New Roman" w:hAnsi="Times New Roman"/>
          <w:color w:val="000000"/>
          <w:szCs w:val="28"/>
        </w:rPr>
        <w:t>»</w:t>
      </w:r>
      <w:r w:rsidRPr="009E0921">
        <w:rPr>
          <w:rFonts w:ascii="Times New Roman" w:eastAsia="Times New Roman" w:hAnsi="Times New Roman"/>
          <w:color w:val="000000"/>
          <w:szCs w:val="28"/>
          <w:u w:val="single"/>
        </w:rPr>
        <w:t xml:space="preserve">_____________ </w:t>
      </w:r>
      <w:r w:rsidRPr="009E0921">
        <w:rPr>
          <w:rFonts w:ascii="Times New Roman" w:eastAsia="Times New Roman" w:hAnsi="Times New Roman"/>
          <w:color w:val="000000"/>
          <w:szCs w:val="28"/>
        </w:rPr>
        <w:t>2022 г.</w:t>
      </w:r>
    </w:p>
    <w:p w14:paraId="092E90D9" w14:textId="77777777" w:rsidR="002664F3" w:rsidRPr="009E0921" w:rsidRDefault="002664F3" w:rsidP="002664F3">
      <w:pPr>
        <w:pStyle w:val="Standard"/>
        <w:spacing w:after="240"/>
        <w:rPr>
          <w:color w:val="000000"/>
        </w:rPr>
      </w:pPr>
      <w:bookmarkStart w:id="0" w:name="_Hlk94085648"/>
    </w:p>
    <w:p w14:paraId="5A778B74" w14:textId="77777777" w:rsidR="002664F3" w:rsidRPr="002664F3" w:rsidRDefault="002664F3" w:rsidP="002664F3">
      <w:pPr>
        <w:pStyle w:val="Standard"/>
        <w:numPr>
          <w:ilvl w:val="0"/>
          <w:numId w:val="22"/>
        </w:numPr>
        <w:autoSpaceDN w:val="0"/>
        <w:spacing w:after="240"/>
        <w:jc w:val="center"/>
        <w:rPr>
          <w:b/>
          <w:bCs/>
          <w:color w:val="000000"/>
        </w:rPr>
      </w:pPr>
      <w:r w:rsidRPr="002664F3">
        <w:rPr>
          <w:b/>
          <w:bCs/>
          <w:color w:val="000000"/>
        </w:rPr>
        <w:t>Информация об оказанной поддержке</w:t>
      </w:r>
    </w:p>
    <w:p w14:paraId="372DCAF1" w14:textId="77777777" w:rsidR="002664F3" w:rsidRPr="009E0921" w:rsidRDefault="002664F3" w:rsidP="002664F3">
      <w:pPr>
        <w:pStyle w:val="Standard"/>
        <w:spacing w:after="240"/>
        <w:ind w:left="142"/>
        <w:rPr>
          <w:i/>
          <w:iCs/>
          <w:color w:val="000000"/>
        </w:rPr>
      </w:pPr>
      <w:r w:rsidRPr="009E0921">
        <w:rPr>
          <w:i/>
          <w:iCs/>
          <w:color w:val="000000"/>
        </w:rPr>
        <w:t xml:space="preserve">Подлежит заполнению после оказания услуг </w:t>
      </w:r>
    </w:p>
    <w:p w14:paraId="72CF454E" w14:textId="77777777" w:rsidR="002664F3" w:rsidRPr="009E0921" w:rsidRDefault="002664F3" w:rsidP="002664F3">
      <w:pPr>
        <w:pStyle w:val="Standard"/>
        <w:spacing w:after="240"/>
        <w:ind w:left="142"/>
        <w:rPr>
          <w:color w:val="000000"/>
        </w:rPr>
      </w:pPr>
      <w:r w:rsidRPr="009E0921">
        <w:rPr>
          <w:color w:val="000000"/>
        </w:rPr>
        <w:t>Комплексная услуга: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1"/>
        <w:gridCol w:w="9364"/>
      </w:tblGrid>
      <w:tr w:rsidR="002664F3" w:rsidRPr="009E0921" w14:paraId="4385B5D7" w14:textId="77777777" w:rsidTr="00A37461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2C5AA" w14:textId="77777777" w:rsidR="002664F3" w:rsidRPr="009E0921" w:rsidRDefault="002664F3" w:rsidP="00A37461">
            <w:pPr>
              <w:pStyle w:val="Standard"/>
              <w:jc w:val="right"/>
              <w:rPr>
                <w:rFonts w:eastAsia="Calibri"/>
                <w:i/>
                <w:iCs/>
                <w:color w:val="000000"/>
              </w:rPr>
            </w:pPr>
            <w:r w:rsidRPr="009E0921">
              <w:rPr>
                <w:rFonts w:eastAsia="Calibri"/>
                <w:i/>
                <w:iCs/>
                <w:color w:val="000000"/>
              </w:rPr>
              <w:t>Дата оказания услуги</w:t>
            </w:r>
          </w:p>
        </w:tc>
      </w:tr>
      <w:tr w:rsidR="002664F3" w:rsidRPr="009E0921" w14:paraId="4E79BC23" w14:textId="77777777" w:rsidTr="00A37461">
        <w:trPr>
          <w:trHeight w:val="13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DE3F3" w14:textId="77777777" w:rsidR="002664F3" w:rsidRPr="009E0921" w:rsidRDefault="002664F3" w:rsidP="00A37461">
            <w:pPr>
              <w:pStyle w:val="Standard"/>
            </w:pPr>
            <w:r w:rsidRPr="009E0921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3EE23A" w14:textId="77777777" w:rsidR="002664F3" w:rsidRPr="009E0921" w:rsidRDefault="002664F3" w:rsidP="00A37461"/>
        </w:tc>
      </w:tr>
      <w:tr w:rsidR="002664F3" w:rsidRPr="009E0921" w14:paraId="623526CA" w14:textId="77777777" w:rsidTr="00A37461">
        <w:trPr>
          <w:trHeight w:val="117"/>
        </w:trPr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F33684D" w14:textId="77777777" w:rsidR="002664F3" w:rsidRPr="009E0921" w:rsidRDefault="002664F3" w:rsidP="00A37461">
            <w:pPr>
              <w:pStyle w:val="Standard"/>
              <w:jc w:val="right"/>
            </w:pPr>
            <w:r w:rsidRPr="009E0921">
              <w:rPr>
                <w:rFonts w:eastAsia="Calibri"/>
                <w:i/>
                <w:iCs/>
                <w:color w:val="000000"/>
              </w:rPr>
              <w:t>Дата оказания услуги</w:t>
            </w:r>
          </w:p>
        </w:tc>
      </w:tr>
      <w:tr w:rsidR="002664F3" w:rsidRPr="009E0921" w14:paraId="4AE89914" w14:textId="77777777" w:rsidTr="00A37461">
        <w:trPr>
          <w:trHeight w:val="223"/>
        </w:trPr>
        <w:tc>
          <w:tcPr>
            <w:tcW w:w="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C1E04E7" w14:textId="77777777" w:rsidR="002664F3" w:rsidRPr="009E0921" w:rsidRDefault="002664F3" w:rsidP="00A37461">
            <w:pPr>
              <w:pStyle w:val="Standard"/>
            </w:pPr>
            <w:r w:rsidRPr="009E0921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6AECC84" w14:textId="77777777" w:rsidR="002664F3" w:rsidRPr="009E0921" w:rsidRDefault="002664F3" w:rsidP="00A37461">
            <w:pPr>
              <w:pStyle w:val="Standard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664F3" w:rsidRPr="009E0921" w14:paraId="66923EE4" w14:textId="77777777" w:rsidTr="00A37461">
        <w:trPr>
          <w:trHeight w:val="2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65C9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</w:pPr>
          </w:p>
          <w:p w14:paraId="795EC1D5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9E0921">
              <w:rPr>
                <w:rFonts w:ascii="Times New Roman" w:eastAsia="Times New Roman" w:hAnsi="Times New Roman"/>
                <w:color w:val="000000"/>
                <w:szCs w:val="28"/>
              </w:rPr>
              <w:t xml:space="preserve">оказана </w:t>
            </w:r>
            <w:r w:rsidRPr="009E0921">
              <w:rPr>
                <w:rFonts w:ascii="Times New Roman" w:eastAsia="Times New Roman" w:hAnsi="Times New Roman"/>
                <w:i/>
                <w:iCs/>
                <w:color w:val="000000"/>
                <w:szCs w:val="28"/>
              </w:rPr>
              <w:t>(сотрудник ЦИ)</w:t>
            </w:r>
            <w:r w:rsidRPr="009E0921">
              <w:rPr>
                <w:rFonts w:ascii="Times New Roman" w:eastAsia="Times New Roman" w:hAnsi="Times New Roman"/>
                <w:color w:val="000000"/>
                <w:szCs w:val="28"/>
              </w:rPr>
              <w:t>:</w:t>
            </w:r>
          </w:p>
          <w:p w14:paraId="433F0536" w14:textId="77777777" w:rsidR="002664F3" w:rsidRPr="009E0921" w:rsidRDefault="002664F3" w:rsidP="00A37461">
            <w:pPr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</w:pPr>
          </w:p>
          <w:p w14:paraId="63B7B3C5" w14:textId="77777777" w:rsidR="002664F3" w:rsidRPr="009E0921" w:rsidRDefault="002664F3" w:rsidP="00A37461">
            <w:r w:rsidRPr="009E0921"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  <w:t>________________________</w:t>
            </w:r>
            <w:r w:rsidRPr="009E0921">
              <w:rPr>
                <w:rFonts w:ascii="Times New Roman" w:eastAsia="Times New Roman" w:hAnsi="Times New Roman"/>
                <w:color w:val="000000"/>
                <w:szCs w:val="28"/>
              </w:rPr>
              <w:t xml:space="preserve">           _____________________               _______________________</w:t>
            </w:r>
          </w:p>
          <w:p w14:paraId="19786D87" w14:textId="77777777" w:rsidR="002664F3" w:rsidRPr="009E0921" w:rsidRDefault="002664F3" w:rsidP="00A37461">
            <w:pPr>
              <w:pStyle w:val="Standard"/>
              <w:rPr>
                <w:i/>
                <w:iCs/>
                <w:color w:val="000000"/>
                <w:szCs w:val="28"/>
              </w:rPr>
            </w:pPr>
            <w:r w:rsidRPr="009E0921">
              <w:rPr>
                <w:i/>
                <w:iCs/>
                <w:color w:val="000000"/>
                <w:vertAlign w:val="superscript"/>
              </w:rPr>
              <w:t xml:space="preserve">                       должность</w:t>
            </w:r>
            <w:r w:rsidRPr="009E0921">
              <w:rPr>
                <w:i/>
                <w:iCs/>
                <w:color w:val="000000"/>
                <w:vertAlign w:val="superscript"/>
              </w:rPr>
              <w:tab/>
              <w:t xml:space="preserve">                                                       подпись</w:t>
            </w:r>
            <w:r w:rsidRPr="009E0921">
              <w:rPr>
                <w:i/>
                <w:iCs/>
                <w:vertAlign w:val="superscript"/>
              </w:rPr>
              <w:t xml:space="preserve"> </w:t>
            </w:r>
            <w:r w:rsidRPr="009E0921">
              <w:rPr>
                <w:i/>
                <w:iCs/>
              </w:rPr>
              <w:t xml:space="preserve">                                                  </w:t>
            </w:r>
            <w:r w:rsidRPr="009E0921">
              <w:rPr>
                <w:i/>
                <w:iCs/>
                <w:color w:val="000000"/>
                <w:vertAlign w:val="superscript"/>
              </w:rPr>
              <w:t xml:space="preserve">   ФИО</w:t>
            </w:r>
            <w:r w:rsidRPr="009E0921">
              <w:rPr>
                <w:i/>
                <w:iCs/>
                <w:color w:val="000000"/>
                <w:szCs w:val="28"/>
              </w:rPr>
              <w:tab/>
            </w:r>
          </w:p>
          <w:p w14:paraId="3C0E892B" w14:textId="77777777" w:rsidR="002664F3" w:rsidRPr="009E0921" w:rsidRDefault="002664F3" w:rsidP="00A37461">
            <w:pPr>
              <w:pStyle w:val="Standard"/>
              <w:rPr>
                <w:rFonts w:eastAsia="Calibri"/>
                <w:color w:val="000000"/>
                <w:sz w:val="20"/>
                <w:szCs w:val="20"/>
              </w:rPr>
            </w:pPr>
          </w:p>
          <w:p w14:paraId="14B10825" w14:textId="77777777" w:rsidR="002664F3" w:rsidRPr="009E0921" w:rsidRDefault="002664F3" w:rsidP="00A37461">
            <w:pPr>
              <w:pStyle w:val="Standard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1383ADA9" w14:textId="77777777" w:rsidR="002664F3" w:rsidRPr="009E0921" w:rsidRDefault="002664F3" w:rsidP="002664F3">
      <w:pPr>
        <w:pStyle w:val="Standard"/>
        <w:spacing w:after="240"/>
        <w:rPr>
          <w:color w:val="000000"/>
        </w:rPr>
      </w:pPr>
    </w:p>
    <w:bookmarkEnd w:id="0"/>
    <w:p w14:paraId="3DA9F766" w14:textId="77777777" w:rsidR="002664F3" w:rsidRPr="009E0921" w:rsidRDefault="002664F3" w:rsidP="002664F3">
      <w:pPr>
        <w:sectPr w:rsidR="002664F3" w:rsidRPr="009E0921" w:rsidSect="00B5507F">
          <w:footerReference w:type="even" r:id="rId5"/>
          <w:footerReference w:type="default" r:id="rId6"/>
          <w:pgSz w:w="11906" w:h="16838"/>
          <w:pgMar w:top="709" w:right="849" w:bottom="1134" w:left="1134" w:header="720" w:footer="130" w:gutter="0"/>
          <w:cols w:space="720"/>
          <w:docGrid w:linePitch="326"/>
        </w:sectPr>
      </w:pPr>
    </w:p>
    <w:p w14:paraId="3C84D713" w14:textId="77777777" w:rsidR="002664F3" w:rsidRPr="009E0921" w:rsidRDefault="002664F3" w:rsidP="002664F3">
      <w:pPr>
        <w:pStyle w:val="Standard"/>
        <w:rPr>
          <w:i/>
          <w:iCs/>
          <w:color w:val="000000"/>
          <w:sz w:val="12"/>
        </w:rPr>
      </w:pPr>
      <w:bookmarkStart w:id="1" w:name="_Hlk73703575"/>
      <w:r w:rsidRPr="009E0921">
        <w:rPr>
          <w:i/>
          <w:iCs/>
          <w:color w:val="000000"/>
          <w:szCs w:val="28"/>
        </w:rPr>
        <w:lastRenderedPageBreak/>
        <w:tab/>
      </w:r>
    </w:p>
    <w:p w14:paraId="45CC32A0" w14:textId="77777777" w:rsidR="002664F3" w:rsidRPr="009E0921" w:rsidRDefault="002664F3" w:rsidP="002664F3">
      <w:pPr>
        <w:pStyle w:val="Standard"/>
        <w:ind w:firstLine="360"/>
        <w:jc w:val="right"/>
      </w:pPr>
      <w:r w:rsidRPr="009E0921">
        <w:rPr>
          <w:bCs/>
          <w:i/>
          <w:color w:val="000000"/>
        </w:rPr>
        <w:t>Приложение к Заявлению</w:t>
      </w:r>
    </w:p>
    <w:p w14:paraId="45BEF69F" w14:textId="77777777" w:rsidR="002664F3" w:rsidRPr="009E0921" w:rsidRDefault="002664F3" w:rsidP="002664F3">
      <w:pPr>
        <w:pStyle w:val="Standard"/>
        <w:ind w:firstLine="360"/>
        <w:jc w:val="right"/>
      </w:pPr>
      <w:r w:rsidRPr="009E0921">
        <w:rPr>
          <w:bCs/>
          <w:i/>
          <w:color w:val="000000"/>
        </w:rPr>
        <w:t xml:space="preserve">(заполняется </w:t>
      </w:r>
      <w:r w:rsidRPr="009E0921">
        <w:rPr>
          <w:bCs/>
          <w:i/>
          <w:color w:val="000000"/>
          <w:u w:val="single"/>
        </w:rPr>
        <w:t>руководителем</w:t>
      </w:r>
      <w:r w:rsidRPr="009E0921">
        <w:rPr>
          <w:bCs/>
          <w:i/>
          <w:color w:val="000000"/>
        </w:rPr>
        <w:t xml:space="preserve"> Субъекта МСП)</w:t>
      </w:r>
    </w:p>
    <w:p w14:paraId="4A080B13" w14:textId="77777777" w:rsidR="002664F3" w:rsidRPr="009E0921" w:rsidRDefault="002664F3" w:rsidP="002664F3">
      <w:pPr>
        <w:pStyle w:val="Standard"/>
        <w:ind w:firstLine="360"/>
        <w:jc w:val="right"/>
        <w:rPr>
          <w:bCs/>
          <w:i/>
          <w:color w:val="000000"/>
        </w:rPr>
      </w:pPr>
    </w:p>
    <w:p w14:paraId="319DC586" w14:textId="77777777" w:rsidR="002664F3" w:rsidRPr="009E0921" w:rsidRDefault="002664F3" w:rsidP="002664F3">
      <w:pPr>
        <w:pStyle w:val="Standard"/>
        <w:jc w:val="center"/>
      </w:pPr>
      <w:r w:rsidRPr="009E0921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14:paraId="0CAF758F" w14:textId="77777777" w:rsidR="002664F3" w:rsidRPr="009E0921" w:rsidRDefault="002664F3" w:rsidP="002664F3">
      <w:pPr>
        <w:pStyle w:val="Standard"/>
        <w:jc w:val="both"/>
        <w:rPr>
          <w:b/>
          <w:color w:val="000000"/>
          <w:sz w:val="22"/>
          <w:szCs w:val="22"/>
        </w:rPr>
      </w:pPr>
    </w:p>
    <w:p w14:paraId="423D9430" w14:textId="4559A53E" w:rsidR="002664F3" w:rsidRPr="009E0921" w:rsidRDefault="002664F3" w:rsidP="002664F3">
      <w:pPr>
        <w:pStyle w:val="Standard"/>
        <w:jc w:val="both"/>
      </w:pPr>
      <w:r w:rsidRPr="009E0921">
        <w:rPr>
          <w:b/>
          <w:bCs/>
          <w:color w:val="000000"/>
          <w:sz w:val="22"/>
          <w:szCs w:val="22"/>
        </w:rPr>
        <w:t>Я,_________________________________________________________________________________</w:t>
      </w:r>
      <w:r w:rsidRPr="009E0921">
        <w:rPr>
          <w:color w:val="000000"/>
          <w:sz w:val="22"/>
          <w:szCs w:val="22"/>
        </w:rPr>
        <w:t xml:space="preserve">(ФИО), </w:t>
      </w:r>
      <w:r w:rsidRPr="009E0921">
        <w:rPr>
          <w:b/>
          <w:bCs/>
          <w:color w:val="000000"/>
          <w:sz w:val="22"/>
          <w:szCs w:val="22"/>
        </w:rPr>
        <w:t>дата рождения</w:t>
      </w:r>
      <w:r w:rsidRPr="009E0921">
        <w:rPr>
          <w:color w:val="000000"/>
          <w:sz w:val="22"/>
          <w:szCs w:val="22"/>
        </w:rPr>
        <w:t xml:space="preserve"> _____________________</w:t>
      </w:r>
      <w:r w:rsidRPr="009E0921">
        <w:t xml:space="preserve">, </w:t>
      </w:r>
      <w:r w:rsidRPr="009E0921">
        <w:rPr>
          <w:b/>
          <w:bCs/>
          <w:color w:val="000000"/>
          <w:sz w:val="22"/>
          <w:szCs w:val="22"/>
        </w:rPr>
        <w:t>зарегистрированный (</w:t>
      </w:r>
      <w:proofErr w:type="spellStart"/>
      <w:r w:rsidRPr="009E0921">
        <w:rPr>
          <w:b/>
          <w:bCs/>
          <w:color w:val="000000"/>
          <w:sz w:val="22"/>
          <w:szCs w:val="22"/>
        </w:rPr>
        <w:t>ая</w:t>
      </w:r>
      <w:proofErr w:type="spellEnd"/>
      <w:r w:rsidRPr="009E0921">
        <w:rPr>
          <w:b/>
          <w:bCs/>
          <w:color w:val="000000"/>
          <w:sz w:val="22"/>
          <w:szCs w:val="22"/>
        </w:rPr>
        <w:t xml:space="preserve">)_____ по адресу: </w:t>
      </w:r>
      <w:r w:rsidRPr="009E0921">
        <w:rPr>
          <w:color w:val="000000"/>
          <w:sz w:val="22"/>
          <w:szCs w:val="22"/>
        </w:rPr>
        <w:t>____________________________________________________________________________________,</w:t>
      </w:r>
    </w:p>
    <w:p w14:paraId="5133F63B" w14:textId="70DD10A3" w:rsidR="002664F3" w:rsidRPr="009E0921" w:rsidRDefault="002664F3" w:rsidP="002664F3">
      <w:pPr>
        <w:pStyle w:val="Standard"/>
        <w:jc w:val="both"/>
      </w:pPr>
      <w:r w:rsidRPr="009E0921">
        <w:rPr>
          <w:b/>
          <w:bCs/>
          <w:color w:val="000000"/>
          <w:sz w:val="22"/>
          <w:szCs w:val="22"/>
        </w:rPr>
        <w:t>паспорт:</w:t>
      </w:r>
      <w:r w:rsidRPr="009E0921">
        <w:rPr>
          <w:color w:val="000000"/>
          <w:sz w:val="22"/>
          <w:szCs w:val="22"/>
        </w:rPr>
        <w:t xml:space="preserve"> серия_______ № ____________, код подразделения _______________________,                                  выдан ____________________________________________________________________________________,</w:t>
      </w:r>
    </w:p>
    <w:p w14:paraId="517A0934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51BFEC93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              № 152-ФЗ (далее – Закон), </w:t>
      </w:r>
      <w:r w:rsidRPr="009E0921">
        <w:rPr>
          <w:b/>
          <w:bCs/>
          <w:color w:val="000000"/>
          <w:sz w:val="22"/>
          <w:szCs w:val="22"/>
        </w:rPr>
        <w:t>даю согласие</w:t>
      </w:r>
      <w:r w:rsidRPr="009E0921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 (далее - Агентство), </w:t>
      </w:r>
      <w:r w:rsidRPr="009E0921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9E0921">
        <w:rPr>
          <w:color w:val="000000"/>
          <w:sz w:val="22"/>
          <w:szCs w:val="22"/>
        </w:rPr>
        <w:t xml:space="preserve">, а именно: </w:t>
      </w:r>
    </w:p>
    <w:p w14:paraId="4AE3B7B1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 ФИО;</w:t>
      </w:r>
    </w:p>
    <w:p w14:paraId="1D0AD78C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паспортные данные;</w:t>
      </w:r>
    </w:p>
    <w:p w14:paraId="43FBCBF5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дата рождения;</w:t>
      </w:r>
    </w:p>
    <w:p w14:paraId="2DCC5564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данные, содержащиеся в паспорте (ином документе, удостоверяющем личность);</w:t>
      </w:r>
    </w:p>
    <w:p w14:paraId="12F49993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контактные телефоны, адрес электронной почты;</w:t>
      </w:r>
    </w:p>
    <w:p w14:paraId="4CB45160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- занимаемая должность </w:t>
      </w:r>
    </w:p>
    <w:p w14:paraId="3CA2B9D3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49BFA759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5883D70C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5EDE5E6F" w14:textId="11886EDA" w:rsidR="002664F3" w:rsidRPr="002664F3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 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1825F43C" w14:textId="77777777" w:rsidR="002664F3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201AAC54" w14:textId="4E727601" w:rsidR="002664F3" w:rsidRPr="002664F3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9E0921">
        <w:rPr>
          <w:b/>
          <w:bCs/>
          <w:color w:val="000000"/>
          <w:sz w:val="22"/>
          <w:szCs w:val="22"/>
        </w:rPr>
        <w:t>даю согласие</w:t>
      </w:r>
      <w:r w:rsidRPr="009E0921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9E0921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9E0921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9E0921">
        <w:rPr>
          <w:b/>
          <w:bCs/>
          <w:color w:val="000000"/>
          <w:sz w:val="22"/>
          <w:szCs w:val="22"/>
        </w:rPr>
        <w:t xml:space="preserve"> </w:t>
      </w:r>
      <w:r w:rsidRPr="009E0921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9E0921">
        <w:rPr>
          <w:b/>
          <w:bCs/>
          <w:color w:val="000000"/>
          <w:sz w:val="22"/>
          <w:szCs w:val="22"/>
        </w:rPr>
        <w:t xml:space="preserve"> </w:t>
      </w:r>
      <w:r w:rsidRPr="009E0921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9E0921">
        <w:rPr>
          <w:color w:val="000000"/>
          <w:sz w:val="22"/>
          <w:szCs w:val="22"/>
        </w:rPr>
        <w:t>г.Москва</w:t>
      </w:r>
      <w:proofErr w:type="spellEnd"/>
      <w:r w:rsidRPr="009E0921">
        <w:rPr>
          <w:color w:val="000000"/>
          <w:sz w:val="22"/>
          <w:szCs w:val="22"/>
        </w:rPr>
        <w:t xml:space="preserve">, </w:t>
      </w:r>
      <w:proofErr w:type="spellStart"/>
      <w:r w:rsidRPr="009E0921">
        <w:rPr>
          <w:color w:val="000000"/>
          <w:sz w:val="22"/>
          <w:szCs w:val="22"/>
        </w:rPr>
        <w:t>ул.Славянская</w:t>
      </w:r>
      <w:proofErr w:type="spellEnd"/>
      <w:r w:rsidRPr="009E0921">
        <w:rPr>
          <w:color w:val="000000"/>
          <w:sz w:val="22"/>
          <w:szCs w:val="22"/>
        </w:rPr>
        <w:t xml:space="preserve">, д.4, стр.1) в целях проведения </w:t>
      </w:r>
      <w:proofErr w:type="spellStart"/>
      <w:r w:rsidRPr="009E0921">
        <w:rPr>
          <w:color w:val="000000"/>
          <w:sz w:val="22"/>
          <w:szCs w:val="22"/>
        </w:rPr>
        <w:t>прескоринга</w:t>
      </w:r>
      <w:proofErr w:type="spellEnd"/>
      <w:r w:rsidRPr="009E0921">
        <w:rPr>
          <w:color w:val="000000"/>
          <w:sz w:val="22"/>
          <w:szCs w:val="22"/>
        </w:rPr>
        <w:t xml:space="preserve">/скоринга в соответствии с Приказом Минэкономразвития России от 26.03.2021 № 142. </w:t>
      </w:r>
    </w:p>
    <w:p w14:paraId="3246038F" w14:textId="77777777" w:rsidR="002664F3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3A51CCE3" w14:textId="03175C8B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Я ознакомлен (а), что:</w:t>
      </w:r>
    </w:p>
    <w:p w14:paraId="6F2DE70B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4F05953E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14506AE3" w14:textId="214BE0DD" w:rsidR="002664F3" w:rsidRPr="002664F3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6C213E6F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___________________ /_____________________________________________________________________/</w:t>
      </w:r>
    </w:p>
    <w:p w14:paraId="52651C76" w14:textId="77777777" w:rsidR="002664F3" w:rsidRPr="009E0921" w:rsidRDefault="002664F3" w:rsidP="002664F3">
      <w:pPr>
        <w:pStyle w:val="Standard"/>
        <w:jc w:val="both"/>
        <w:rPr>
          <w:i/>
          <w:iCs/>
          <w:color w:val="000000"/>
          <w:sz w:val="22"/>
          <w:szCs w:val="22"/>
        </w:rPr>
      </w:pPr>
      <w:r w:rsidRPr="009E0921">
        <w:rPr>
          <w:i/>
          <w:iCs/>
          <w:color w:val="000000"/>
          <w:sz w:val="22"/>
          <w:szCs w:val="22"/>
        </w:rPr>
        <w:t xml:space="preserve">             подпись                                                                  ФИО полностью</w:t>
      </w:r>
    </w:p>
    <w:p w14:paraId="0C01C9B1" w14:textId="77777777" w:rsidR="002664F3" w:rsidRPr="009E0921" w:rsidRDefault="002664F3" w:rsidP="002664F3">
      <w:pPr>
        <w:pStyle w:val="Standard"/>
        <w:jc w:val="both"/>
      </w:pPr>
    </w:p>
    <w:p w14:paraId="7009E3E8" w14:textId="1B251943" w:rsidR="002664F3" w:rsidRPr="002664F3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«___</w:t>
      </w:r>
      <w:proofErr w:type="gramStart"/>
      <w:r w:rsidRPr="009E0921">
        <w:rPr>
          <w:color w:val="000000"/>
          <w:sz w:val="22"/>
          <w:szCs w:val="22"/>
        </w:rPr>
        <w:t>_»_</w:t>
      </w:r>
      <w:proofErr w:type="gramEnd"/>
      <w:r w:rsidRPr="009E0921">
        <w:rPr>
          <w:color w:val="000000"/>
          <w:sz w:val="22"/>
          <w:szCs w:val="22"/>
        </w:rPr>
        <w:t xml:space="preserve">____________ 20____г.     </w:t>
      </w:r>
    </w:p>
    <w:p w14:paraId="467938C9" w14:textId="77777777" w:rsidR="002664F3" w:rsidRPr="009E0921" w:rsidRDefault="002664F3" w:rsidP="002664F3">
      <w:pPr>
        <w:pStyle w:val="Standard"/>
        <w:ind w:firstLine="360"/>
        <w:jc w:val="right"/>
      </w:pPr>
      <w:r w:rsidRPr="009E0921">
        <w:rPr>
          <w:bCs/>
          <w:i/>
          <w:color w:val="000000"/>
        </w:rPr>
        <w:lastRenderedPageBreak/>
        <w:t>Приложение к Заявлению</w:t>
      </w:r>
    </w:p>
    <w:p w14:paraId="33845A73" w14:textId="77777777" w:rsidR="002664F3" w:rsidRPr="009E0921" w:rsidRDefault="002664F3" w:rsidP="002664F3">
      <w:pPr>
        <w:pStyle w:val="Standard"/>
        <w:ind w:firstLine="360"/>
        <w:jc w:val="right"/>
      </w:pPr>
      <w:r w:rsidRPr="009E0921">
        <w:rPr>
          <w:bCs/>
          <w:i/>
          <w:color w:val="000000"/>
        </w:rPr>
        <w:t xml:space="preserve">(заполняется Субъектом МСП – </w:t>
      </w:r>
      <w:r w:rsidRPr="009E0921">
        <w:rPr>
          <w:bCs/>
          <w:i/>
          <w:color w:val="000000"/>
          <w:u w:val="single"/>
        </w:rPr>
        <w:t>индивидуальным предпринимателем</w:t>
      </w:r>
      <w:r w:rsidRPr="009E0921">
        <w:rPr>
          <w:bCs/>
          <w:i/>
          <w:color w:val="000000"/>
        </w:rPr>
        <w:t>)</w:t>
      </w:r>
    </w:p>
    <w:p w14:paraId="778EC909" w14:textId="77777777" w:rsidR="002664F3" w:rsidRPr="009E0921" w:rsidRDefault="002664F3" w:rsidP="002664F3">
      <w:pPr>
        <w:pStyle w:val="Standard"/>
        <w:ind w:firstLine="360"/>
        <w:jc w:val="right"/>
        <w:rPr>
          <w:bCs/>
          <w:i/>
          <w:color w:val="000000"/>
        </w:rPr>
      </w:pPr>
    </w:p>
    <w:p w14:paraId="3BC3679D" w14:textId="77777777" w:rsidR="002664F3" w:rsidRPr="009E0921" w:rsidRDefault="002664F3" w:rsidP="002664F3">
      <w:pPr>
        <w:pStyle w:val="Standard"/>
        <w:jc w:val="center"/>
      </w:pPr>
      <w:r w:rsidRPr="009E0921">
        <w:rPr>
          <w:b/>
          <w:color w:val="000000"/>
        </w:rPr>
        <w:t>Согласие на обработку персональных данных</w:t>
      </w:r>
    </w:p>
    <w:p w14:paraId="65D16568" w14:textId="5EE2988E" w:rsidR="002664F3" w:rsidRPr="002664F3" w:rsidRDefault="002664F3" w:rsidP="002664F3">
      <w:pPr>
        <w:pStyle w:val="Standard"/>
        <w:jc w:val="both"/>
        <w:rPr>
          <w:b/>
          <w:bCs/>
          <w:color w:val="000000"/>
        </w:rPr>
      </w:pPr>
      <w:r w:rsidRPr="009E0921">
        <w:rPr>
          <w:b/>
          <w:bCs/>
          <w:color w:val="000000"/>
        </w:rPr>
        <w:t>Я,</w:t>
      </w:r>
      <w:r w:rsidRPr="009E0921">
        <w:rPr>
          <w:color w:val="000000"/>
        </w:rPr>
        <w:t>________________________________________________________________________________</w:t>
      </w:r>
      <w:r w:rsidRPr="009E0921">
        <w:rPr>
          <w:b/>
          <w:bCs/>
          <w:color w:val="000000"/>
        </w:rPr>
        <w:t>,</w:t>
      </w:r>
      <w:r w:rsidRPr="009E0921">
        <w:rPr>
          <w:b/>
          <w:bCs/>
          <w:color w:val="000000"/>
          <w:sz w:val="22"/>
          <w:szCs w:val="22"/>
        </w:rPr>
        <w:t xml:space="preserve"> дата рождения</w:t>
      </w:r>
      <w:r w:rsidRPr="009E0921">
        <w:rPr>
          <w:color w:val="000000"/>
          <w:sz w:val="22"/>
          <w:szCs w:val="22"/>
        </w:rPr>
        <w:t xml:space="preserve"> _____________________</w:t>
      </w:r>
      <w:r w:rsidRPr="009E0921">
        <w:t xml:space="preserve">, </w:t>
      </w:r>
      <w:r w:rsidRPr="009E0921">
        <w:rPr>
          <w:b/>
          <w:bCs/>
          <w:color w:val="000000"/>
        </w:rPr>
        <w:t>зарегистрированный (</w:t>
      </w:r>
      <w:proofErr w:type="spellStart"/>
      <w:r w:rsidRPr="009E0921">
        <w:rPr>
          <w:b/>
          <w:bCs/>
          <w:color w:val="000000"/>
        </w:rPr>
        <w:t>ая</w:t>
      </w:r>
      <w:proofErr w:type="spellEnd"/>
      <w:r w:rsidRPr="009E0921">
        <w:rPr>
          <w:b/>
          <w:bCs/>
          <w:color w:val="000000"/>
        </w:rPr>
        <w:t xml:space="preserve">)_____ по адресу: </w:t>
      </w:r>
      <w:r w:rsidRPr="009E0921">
        <w:rPr>
          <w:color w:val="000000"/>
        </w:rPr>
        <w:t>индекс _____________________________________________________________________________,</w:t>
      </w:r>
    </w:p>
    <w:p w14:paraId="2D2C3E98" w14:textId="77777777" w:rsidR="002664F3" w:rsidRPr="009E0921" w:rsidRDefault="002664F3" w:rsidP="002664F3">
      <w:pPr>
        <w:pStyle w:val="Standard"/>
        <w:jc w:val="both"/>
      </w:pPr>
      <w:r w:rsidRPr="009E0921">
        <w:rPr>
          <w:b/>
          <w:bCs/>
          <w:color w:val="000000"/>
        </w:rPr>
        <w:t>паспорт:</w:t>
      </w:r>
      <w:r w:rsidRPr="009E0921">
        <w:rPr>
          <w:color w:val="000000"/>
        </w:rPr>
        <w:t xml:space="preserve"> серия_______ № ____________, код подразделения ________________________, выдан ____________________________________________________________________________</w:t>
      </w:r>
    </w:p>
    <w:p w14:paraId="213600FB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 от 27.07.2006 № 152-ФЗ (далее – Закон), </w:t>
      </w:r>
      <w:r w:rsidRPr="009E0921">
        <w:rPr>
          <w:b/>
          <w:bCs/>
          <w:color w:val="000000"/>
          <w:sz w:val="22"/>
          <w:szCs w:val="22"/>
        </w:rPr>
        <w:t>даю согласие</w:t>
      </w:r>
      <w:r w:rsidRPr="009E0921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9E0921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9E0921">
        <w:rPr>
          <w:color w:val="000000"/>
          <w:sz w:val="22"/>
          <w:szCs w:val="22"/>
        </w:rPr>
        <w:t xml:space="preserve">, а именно: </w:t>
      </w:r>
    </w:p>
    <w:p w14:paraId="2FD067D0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 ФИО;</w:t>
      </w:r>
    </w:p>
    <w:p w14:paraId="692B6D1A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ИНН;</w:t>
      </w:r>
    </w:p>
    <w:p w14:paraId="420576C8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дата рождения;</w:t>
      </w:r>
    </w:p>
    <w:p w14:paraId="66AAA58E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паспортные данные;</w:t>
      </w:r>
    </w:p>
    <w:p w14:paraId="3B9E1CB1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контактные телефоны, адрес электронной почты;</w:t>
      </w:r>
    </w:p>
    <w:p w14:paraId="3BBF7F8D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место жительства, место фактического осуществления предпринимательской деятельности, почтовый адрес;</w:t>
      </w:r>
    </w:p>
    <w:p w14:paraId="3C8D287A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сведения о бухгалтерской (финансовой) отчетности/доходах и расходах/иных финансово-экономических показателях деятельности</w:t>
      </w:r>
    </w:p>
    <w:p w14:paraId="0E56AB83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2DFE763D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 </w:t>
      </w:r>
      <w:r w:rsidRPr="009E0921">
        <w:rPr>
          <w:color w:val="000000"/>
          <w:sz w:val="22"/>
          <w:szCs w:val="22"/>
        </w:rPr>
        <w:tab/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160ADE1A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9E0921">
        <w:rPr>
          <w:b/>
          <w:bCs/>
          <w:color w:val="000000"/>
          <w:sz w:val="22"/>
          <w:szCs w:val="22"/>
        </w:rPr>
        <w:t>даю согласие</w:t>
      </w:r>
      <w:r w:rsidRPr="009E0921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9E0921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9E0921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9E0921">
        <w:rPr>
          <w:b/>
          <w:bCs/>
          <w:color w:val="000000"/>
          <w:sz w:val="22"/>
          <w:szCs w:val="22"/>
        </w:rPr>
        <w:t xml:space="preserve"> </w:t>
      </w:r>
      <w:r w:rsidRPr="009E0921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9E0921">
        <w:rPr>
          <w:b/>
          <w:bCs/>
          <w:color w:val="000000"/>
          <w:sz w:val="22"/>
          <w:szCs w:val="22"/>
        </w:rPr>
        <w:t xml:space="preserve"> </w:t>
      </w:r>
      <w:r w:rsidRPr="009E0921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9E0921">
        <w:rPr>
          <w:color w:val="000000"/>
          <w:sz w:val="22"/>
          <w:szCs w:val="22"/>
        </w:rPr>
        <w:t>г.Москва</w:t>
      </w:r>
      <w:proofErr w:type="spellEnd"/>
      <w:r w:rsidRPr="009E0921">
        <w:rPr>
          <w:color w:val="000000"/>
          <w:sz w:val="22"/>
          <w:szCs w:val="22"/>
        </w:rPr>
        <w:t xml:space="preserve">, </w:t>
      </w:r>
      <w:proofErr w:type="spellStart"/>
      <w:r w:rsidRPr="009E0921">
        <w:rPr>
          <w:color w:val="000000"/>
          <w:sz w:val="22"/>
          <w:szCs w:val="22"/>
        </w:rPr>
        <w:t>ул.Славянская</w:t>
      </w:r>
      <w:proofErr w:type="spellEnd"/>
      <w:r w:rsidRPr="009E0921">
        <w:rPr>
          <w:color w:val="000000"/>
          <w:sz w:val="22"/>
          <w:szCs w:val="22"/>
        </w:rPr>
        <w:t xml:space="preserve">, д.4, стр.1) в целях проведения </w:t>
      </w:r>
      <w:proofErr w:type="spellStart"/>
      <w:r w:rsidRPr="009E0921">
        <w:rPr>
          <w:color w:val="000000"/>
          <w:sz w:val="22"/>
          <w:szCs w:val="22"/>
        </w:rPr>
        <w:t>прескоринга</w:t>
      </w:r>
      <w:proofErr w:type="spellEnd"/>
      <w:r w:rsidRPr="009E0921">
        <w:rPr>
          <w:color w:val="000000"/>
          <w:sz w:val="22"/>
          <w:szCs w:val="22"/>
        </w:rPr>
        <w:t xml:space="preserve">/скоринга в соответствии с Приказом Минэкономразвития России от 26.03.2021 № 142. </w:t>
      </w:r>
    </w:p>
    <w:p w14:paraId="39F73A0D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5C7ADDD0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Я ознакомлен (а), что:</w:t>
      </w:r>
    </w:p>
    <w:p w14:paraId="709C4D46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374D7908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3228F276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67EA6870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26B58D25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_________________________ /______________________________________________________________/ </w:t>
      </w:r>
    </w:p>
    <w:p w14:paraId="1DF492F8" w14:textId="77777777" w:rsidR="002664F3" w:rsidRPr="009E0921" w:rsidRDefault="002664F3" w:rsidP="002664F3">
      <w:pPr>
        <w:pStyle w:val="Standard"/>
        <w:jc w:val="both"/>
      </w:pPr>
      <w:r w:rsidRPr="009E0921">
        <w:rPr>
          <w:i/>
          <w:iCs/>
          <w:color w:val="000000"/>
          <w:sz w:val="22"/>
          <w:szCs w:val="22"/>
        </w:rPr>
        <w:t xml:space="preserve">                    подпись                                                              ФИО полностью</w:t>
      </w:r>
    </w:p>
    <w:p w14:paraId="4AB6F55B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«___</w:t>
      </w:r>
      <w:proofErr w:type="gramStart"/>
      <w:r w:rsidRPr="009E0921">
        <w:rPr>
          <w:color w:val="000000"/>
          <w:sz w:val="22"/>
          <w:szCs w:val="22"/>
        </w:rPr>
        <w:t>_»_</w:t>
      </w:r>
      <w:proofErr w:type="gramEnd"/>
      <w:r w:rsidRPr="009E0921">
        <w:rPr>
          <w:color w:val="000000"/>
          <w:sz w:val="22"/>
          <w:szCs w:val="22"/>
        </w:rPr>
        <w:t xml:space="preserve">____________ 20____г.     </w:t>
      </w:r>
    </w:p>
    <w:p w14:paraId="5B7BA5F4" w14:textId="77777777" w:rsidR="002664F3" w:rsidRPr="009E0921" w:rsidRDefault="002664F3" w:rsidP="002664F3">
      <w:pPr>
        <w:pStyle w:val="Standard"/>
        <w:rPr>
          <w:color w:val="000000"/>
          <w:sz w:val="20"/>
          <w:szCs w:val="20"/>
        </w:rPr>
      </w:pPr>
    </w:p>
    <w:p w14:paraId="319A61ED" w14:textId="77777777" w:rsidR="002664F3" w:rsidRPr="009E0921" w:rsidRDefault="002664F3" w:rsidP="002664F3">
      <w:pPr>
        <w:pStyle w:val="Standard"/>
        <w:ind w:firstLine="360"/>
        <w:jc w:val="right"/>
      </w:pPr>
      <w:r w:rsidRPr="009E0921">
        <w:rPr>
          <w:bCs/>
          <w:i/>
          <w:color w:val="000000"/>
        </w:rPr>
        <w:lastRenderedPageBreak/>
        <w:t>Приложение к Заявлению</w:t>
      </w:r>
    </w:p>
    <w:p w14:paraId="0AAB843D" w14:textId="77777777" w:rsidR="002664F3" w:rsidRPr="009E0921" w:rsidRDefault="002664F3" w:rsidP="002664F3">
      <w:pPr>
        <w:pStyle w:val="Standard"/>
        <w:ind w:firstLine="360"/>
        <w:jc w:val="right"/>
      </w:pPr>
      <w:r w:rsidRPr="009E0921">
        <w:rPr>
          <w:bCs/>
          <w:i/>
          <w:color w:val="000000"/>
        </w:rPr>
        <w:t xml:space="preserve">(заполняется </w:t>
      </w:r>
      <w:r w:rsidRPr="009E0921">
        <w:rPr>
          <w:bCs/>
          <w:i/>
          <w:color w:val="000000"/>
          <w:u w:val="single"/>
        </w:rPr>
        <w:t xml:space="preserve">представителем </w:t>
      </w:r>
      <w:r w:rsidRPr="009E0921">
        <w:rPr>
          <w:bCs/>
          <w:i/>
          <w:color w:val="000000"/>
        </w:rPr>
        <w:t>Субъекта МСП (при наличии))</w:t>
      </w:r>
    </w:p>
    <w:p w14:paraId="70FCC20B" w14:textId="77777777" w:rsidR="002664F3" w:rsidRPr="009E0921" w:rsidRDefault="002664F3" w:rsidP="002664F3">
      <w:pPr>
        <w:pStyle w:val="Standard"/>
        <w:ind w:firstLine="360"/>
        <w:jc w:val="right"/>
        <w:rPr>
          <w:bCs/>
          <w:i/>
          <w:color w:val="000000"/>
        </w:rPr>
      </w:pPr>
    </w:p>
    <w:p w14:paraId="2BAD0E71" w14:textId="77777777" w:rsidR="002664F3" w:rsidRPr="009E0921" w:rsidRDefault="002664F3" w:rsidP="002664F3">
      <w:pPr>
        <w:pStyle w:val="Standard"/>
        <w:jc w:val="center"/>
      </w:pPr>
      <w:r w:rsidRPr="009E0921">
        <w:rPr>
          <w:b/>
          <w:color w:val="000000"/>
        </w:rPr>
        <w:t>Согласие на обработку персональных данных</w:t>
      </w:r>
    </w:p>
    <w:p w14:paraId="290FD500" w14:textId="77777777" w:rsidR="002664F3" w:rsidRPr="009E0921" w:rsidRDefault="002664F3" w:rsidP="002664F3">
      <w:pPr>
        <w:pStyle w:val="Standard"/>
        <w:jc w:val="both"/>
        <w:rPr>
          <w:b/>
          <w:bCs/>
          <w:color w:val="000000"/>
        </w:rPr>
      </w:pPr>
    </w:p>
    <w:p w14:paraId="5F6B3392" w14:textId="77777777" w:rsidR="002664F3" w:rsidRPr="009E0921" w:rsidRDefault="002664F3" w:rsidP="002664F3">
      <w:pPr>
        <w:pStyle w:val="Standard"/>
        <w:jc w:val="both"/>
      </w:pPr>
      <w:proofErr w:type="gramStart"/>
      <w:r w:rsidRPr="009E0921">
        <w:rPr>
          <w:b/>
          <w:bCs/>
          <w:color w:val="000000"/>
        </w:rPr>
        <w:t>Я,</w:t>
      </w:r>
      <w:r w:rsidRPr="009E0921">
        <w:rPr>
          <w:color w:val="000000"/>
        </w:rPr>
        <w:t>_</w:t>
      </w:r>
      <w:proofErr w:type="gramEnd"/>
      <w:r w:rsidRPr="009E0921">
        <w:rPr>
          <w:color w:val="000000"/>
        </w:rPr>
        <w:t>_______________________________________________________________________________,</w:t>
      </w:r>
    </w:p>
    <w:p w14:paraId="2EA64853" w14:textId="77777777" w:rsidR="002664F3" w:rsidRPr="009E0921" w:rsidRDefault="002664F3" w:rsidP="002664F3">
      <w:pPr>
        <w:pStyle w:val="Standard"/>
        <w:jc w:val="both"/>
      </w:pPr>
      <w:r w:rsidRPr="009E0921">
        <w:rPr>
          <w:b/>
          <w:bCs/>
          <w:color w:val="000000"/>
          <w:sz w:val="22"/>
          <w:szCs w:val="22"/>
        </w:rPr>
        <w:t>дата рождения</w:t>
      </w:r>
      <w:r w:rsidRPr="009E0921">
        <w:rPr>
          <w:color w:val="000000"/>
          <w:sz w:val="22"/>
          <w:szCs w:val="22"/>
        </w:rPr>
        <w:t xml:space="preserve"> _____________________</w:t>
      </w:r>
      <w:r w:rsidRPr="009E0921">
        <w:t xml:space="preserve">, </w:t>
      </w:r>
      <w:r w:rsidRPr="009E0921">
        <w:rPr>
          <w:b/>
          <w:bCs/>
          <w:color w:val="000000"/>
        </w:rPr>
        <w:t>зарегистрированный (</w:t>
      </w:r>
      <w:proofErr w:type="spellStart"/>
      <w:r w:rsidRPr="009E0921">
        <w:rPr>
          <w:b/>
          <w:bCs/>
          <w:color w:val="000000"/>
        </w:rPr>
        <w:t>ая</w:t>
      </w:r>
      <w:proofErr w:type="spellEnd"/>
      <w:r w:rsidRPr="009E0921">
        <w:rPr>
          <w:b/>
          <w:bCs/>
          <w:color w:val="000000"/>
        </w:rPr>
        <w:t xml:space="preserve">)_____ по адресу: </w:t>
      </w:r>
      <w:r w:rsidRPr="009E0921">
        <w:rPr>
          <w:color w:val="000000"/>
        </w:rPr>
        <w:t>индекс __________________________________________________________________________________</w:t>
      </w:r>
    </w:p>
    <w:p w14:paraId="3C315B4A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</w:rPr>
        <w:t>__________________________________________________________________________________,</w:t>
      </w:r>
    </w:p>
    <w:p w14:paraId="4C87F621" w14:textId="77777777" w:rsidR="002664F3" w:rsidRPr="009E0921" w:rsidRDefault="002664F3" w:rsidP="002664F3">
      <w:pPr>
        <w:pStyle w:val="Standard"/>
        <w:jc w:val="both"/>
      </w:pPr>
      <w:r w:rsidRPr="009E0921">
        <w:rPr>
          <w:b/>
          <w:bCs/>
          <w:color w:val="000000"/>
        </w:rPr>
        <w:t>паспорт:</w:t>
      </w:r>
      <w:r w:rsidRPr="009E0921">
        <w:rPr>
          <w:color w:val="000000"/>
        </w:rPr>
        <w:t xml:space="preserve"> серия_______ № ____________, код подразделения ________________________, выдан ____________________________________________________________________________</w:t>
      </w:r>
    </w:p>
    <w:p w14:paraId="16FA3E6F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</w:rPr>
        <w:t>__________________________________________________________________________________,</w:t>
      </w:r>
    </w:p>
    <w:p w14:paraId="1939F820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                           от 27.07.2006 № 152-ФЗ (далее – Закон), </w:t>
      </w:r>
      <w:r w:rsidRPr="009E0921">
        <w:rPr>
          <w:b/>
          <w:bCs/>
          <w:color w:val="000000"/>
          <w:sz w:val="22"/>
          <w:szCs w:val="22"/>
        </w:rPr>
        <w:t>даю согласие</w:t>
      </w:r>
      <w:r w:rsidRPr="009E0921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9E0921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9E0921">
        <w:rPr>
          <w:color w:val="000000"/>
          <w:sz w:val="22"/>
          <w:szCs w:val="22"/>
        </w:rPr>
        <w:t xml:space="preserve">, а именно: </w:t>
      </w:r>
    </w:p>
    <w:p w14:paraId="5FF0A842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 ФИО;</w:t>
      </w:r>
    </w:p>
    <w:p w14:paraId="2E73D481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паспортные данные;</w:t>
      </w:r>
    </w:p>
    <w:p w14:paraId="2CAC1B40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- контактные телефоны, адрес электронной почты </w:t>
      </w:r>
    </w:p>
    <w:p w14:paraId="619E3D8A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0EABC86D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6F34C9A6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5728CD27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Я ознакомлен (а), что:</w:t>
      </w:r>
    </w:p>
    <w:p w14:paraId="53534814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3D010B38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6C184905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7AB6314F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3A8EA480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__________________________ /______________________________________________________________/</w:t>
      </w:r>
    </w:p>
    <w:p w14:paraId="0D49A5A2" w14:textId="77777777" w:rsidR="002664F3" w:rsidRPr="009E0921" w:rsidRDefault="002664F3" w:rsidP="002664F3">
      <w:pPr>
        <w:pStyle w:val="Standard"/>
        <w:jc w:val="both"/>
      </w:pPr>
      <w:r w:rsidRPr="009E0921">
        <w:rPr>
          <w:i/>
          <w:iCs/>
          <w:color w:val="000000"/>
          <w:sz w:val="22"/>
          <w:szCs w:val="22"/>
        </w:rPr>
        <w:t xml:space="preserve">                      подпись                                                               ФИО полностью</w:t>
      </w:r>
    </w:p>
    <w:p w14:paraId="5D63F73D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5F10D2A0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236D1A72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2B9C447B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«___</w:t>
      </w:r>
      <w:proofErr w:type="gramStart"/>
      <w:r w:rsidRPr="009E0921">
        <w:rPr>
          <w:color w:val="000000"/>
          <w:sz w:val="22"/>
          <w:szCs w:val="22"/>
        </w:rPr>
        <w:t>_»_</w:t>
      </w:r>
      <w:proofErr w:type="gramEnd"/>
      <w:r w:rsidRPr="009E0921">
        <w:rPr>
          <w:color w:val="000000"/>
          <w:sz w:val="22"/>
          <w:szCs w:val="22"/>
        </w:rPr>
        <w:t xml:space="preserve">____________ 20____г.     </w:t>
      </w:r>
    </w:p>
    <w:p w14:paraId="24FBFDF3" w14:textId="77777777" w:rsidR="002664F3" w:rsidRPr="009E0921" w:rsidRDefault="002664F3" w:rsidP="002664F3">
      <w:pPr>
        <w:pStyle w:val="Standard"/>
        <w:jc w:val="right"/>
        <w:rPr>
          <w:color w:val="000000"/>
          <w:sz w:val="20"/>
          <w:szCs w:val="20"/>
        </w:rPr>
      </w:pPr>
    </w:p>
    <w:p w14:paraId="724A0FE4" w14:textId="77777777" w:rsidR="002664F3" w:rsidRPr="009E0921" w:rsidRDefault="002664F3" w:rsidP="002664F3">
      <w:pPr>
        <w:pStyle w:val="Standard"/>
        <w:jc w:val="right"/>
        <w:rPr>
          <w:color w:val="000000"/>
          <w:sz w:val="20"/>
          <w:szCs w:val="20"/>
        </w:rPr>
      </w:pPr>
    </w:p>
    <w:p w14:paraId="1E509C02" w14:textId="77777777" w:rsidR="002664F3" w:rsidRPr="009E0921" w:rsidRDefault="002664F3" w:rsidP="002664F3">
      <w:pPr>
        <w:pStyle w:val="Standard"/>
        <w:jc w:val="right"/>
        <w:rPr>
          <w:color w:val="000000"/>
          <w:sz w:val="20"/>
          <w:szCs w:val="20"/>
        </w:rPr>
      </w:pPr>
    </w:p>
    <w:p w14:paraId="157DCE13" w14:textId="77777777" w:rsidR="002664F3" w:rsidRPr="009E0921" w:rsidRDefault="002664F3" w:rsidP="002664F3">
      <w:pPr>
        <w:pStyle w:val="Standard"/>
        <w:jc w:val="right"/>
        <w:rPr>
          <w:color w:val="000000"/>
          <w:sz w:val="20"/>
          <w:szCs w:val="20"/>
        </w:rPr>
      </w:pPr>
    </w:p>
    <w:p w14:paraId="16575E1C" w14:textId="77777777" w:rsidR="002664F3" w:rsidRPr="009E0921" w:rsidRDefault="002664F3" w:rsidP="002664F3">
      <w:pPr>
        <w:pStyle w:val="Standard"/>
        <w:jc w:val="right"/>
        <w:rPr>
          <w:color w:val="000000"/>
          <w:sz w:val="20"/>
          <w:szCs w:val="20"/>
        </w:rPr>
      </w:pPr>
    </w:p>
    <w:p w14:paraId="439506E3" w14:textId="77777777" w:rsidR="002664F3" w:rsidRPr="009E0921" w:rsidRDefault="002664F3" w:rsidP="002664F3">
      <w:pPr>
        <w:pStyle w:val="Standard"/>
        <w:rPr>
          <w:color w:val="000000"/>
          <w:sz w:val="20"/>
          <w:szCs w:val="20"/>
        </w:rPr>
      </w:pPr>
    </w:p>
    <w:p w14:paraId="4736063C" w14:textId="77777777" w:rsidR="002664F3" w:rsidRPr="009E0921" w:rsidRDefault="002664F3" w:rsidP="002664F3">
      <w:pPr>
        <w:pStyle w:val="Standard"/>
        <w:ind w:firstLine="360"/>
        <w:jc w:val="right"/>
      </w:pPr>
      <w:r w:rsidRPr="009E0921">
        <w:rPr>
          <w:bCs/>
          <w:i/>
          <w:color w:val="000000"/>
        </w:rPr>
        <w:lastRenderedPageBreak/>
        <w:t>Приложение к Заявлению</w:t>
      </w:r>
    </w:p>
    <w:p w14:paraId="7E9A087B" w14:textId="77777777" w:rsidR="002664F3" w:rsidRPr="009E0921" w:rsidRDefault="002664F3" w:rsidP="002664F3">
      <w:pPr>
        <w:pStyle w:val="Standard"/>
        <w:ind w:firstLine="360"/>
        <w:jc w:val="right"/>
      </w:pPr>
      <w:r w:rsidRPr="009E0921">
        <w:rPr>
          <w:bCs/>
          <w:i/>
          <w:color w:val="000000"/>
        </w:rPr>
        <w:t xml:space="preserve">(заполняется </w:t>
      </w:r>
      <w:r w:rsidRPr="009E0921">
        <w:rPr>
          <w:bCs/>
          <w:i/>
          <w:color w:val="000000"/>
          <w:u w:val="single"/>
        </w:rPr>
        <w:t xml:space="preserve">учредителем/акционером/пайщиком </w:t>
      </w:r>
    </w:p>
    <w:p w14:paraId="76444AF8" w14:textId="77777777" w:rsidR="002664F3" w:rsidRPr="009E0921" w:rsidRDefault="002664F3" w:rsidP="002664F3">
      <w:pPr>
        <w:pStyle w:val="Standard"/>
        <w:ind w:firstLine="360"/>
        <w:jc w:val="right"/>
      </w:pPr>
      <w:r w:rsidRPr="009E0921">
        <w:rPr>
          <w:bCs/>
          <w:i/>
          <w:color w:val="000000"/>
          <w:u w:val="single"/>
        </w:rPr>
        <w:t xml:space="preserve">с долей более 25% </w:t>
      </w:r>
      <w:r w:rsidRPr="009E0921">
        <w:rPr>
          <w:bCs/>
          <w:i/>
          <w:color w:val="000000"/>
        </w:rPr>
        <w:t xml:space="preserve">субъекта МСП, </w:t>
      </w:r>
    </w:p>
    <w:p w14:paraId="34FD08B3" w14:textId="77777777" w:rsidR="002664F3" w:rsidRPr="009E0921" w:rsidRDefault="002664F3" w:rsidP="002664F3">
      <w:pPr>
        <w:pStyle w:val="Standard"/>
        <w:ind w:firstLine="360"/>
        <w:jc w:val="right"/>
      </w:pPr>
      <w:r w:rsidRPr="009E0921">
        <w:rPr>
          <w:bCs/>
          <w:i/>
          <w:color w:val="000000"/>
          <w:u w:val="single"/>
        </w:rPr>
        <w:t xml:space="preserve">не являющегося </w:t>
      </w:r>
      <w:r w:rsidRPr="009E0921">
        <w:rPr>
          <w:bCs/>
          <w:i/>
          <w:color w:val="000000"/>
        </w:rPr>
        <w:t>обществом с ограниченной ответственностью)</w:t>
      </w:r>
    </w:p>
    <w:p w14:paraId="6A439790" w14:textId="77777777" w:rsidR="002664F3" w:rsidRPr="009E0921" w:rsidRDefault="002664F3" w:rsidP="002664F3">
      <w:pPr>
        <w:pStyle w:val="Standard"/>
        <w:ind w:firstLine="360"/>
        <w:jc w:val="right"/>
        <w:rPr>
          <w:bCs/>
          <w:i/>
          <w:color w:val="000000"/>
          <w:u w:val="single"/>
        </w:rPr>
      </w:pPr>
    </w:p>
    <w:p w14:paraId="3E1A55AA" w14:textId="77777777" w:rsidR="002664F3" w:rsidRPr="009E0921" w:rsidRDefault="002664F3" w:rsidP="002664F3">
      <w:pPr>
        <w:pStyle w:val="Standard"/>
        <w:ind w:firstLine="360"/>
        <w:jc w:val="right"/>
      </w:pPr>
      <w:r w:rsidRPr="009E0921">
        <w:rPr>
          <w:bCs/>
          <w:i/>
          <w:color w:val="000000"/>
          <w:u w:val="single"/>
        </w:rPr>
        <w:t xml:space="preserve"> </w:t>
      </w:r>
    </w:p>
    <w:p w14:paraId="1355393F" w14:textId="77777777" w:rsidR="002664F3" w:rsidRPr="009E0921" w:rsidRDefault="002664F3" w:rsidP="002664F3">
      <w:pPr>
        <w:pStyle w:val="Standard"/>
        <w:jc w:val="center"/>
      </w:pPr>
      <w:r w:rsidRPr="009E0921">
        <w:rPr>
          <w:b/>
          <w:color w:val="000000"/>
        </w:rPr>
        <w:t>Согласие на обработку персональных данных</w:t>
      </w:r>
    </w:p>
    <w:p w14:paraId="4781DB3C" w14:textId="77777777" w:rsidR="002664F3" w:rsidRPr="009E0921" w:rsidRDefault="002664F3" w:rsidP="002664F3">
      <w:pPr>
        <w:pStyle w:val="Standard"/>
        <w:jc w:val="both"/>
      </w:pPr>
      <w:proofErr w:type="gramStart"/>
      <w:r w:rsidRPr="009E0921">
        <w:rPr>
          <w:b/>
          <w:bCs/>
          <w:color w:val="000000"/>
        </w:rPr>
        <w:t>Я,</w:t>
      </w:r>
      <w:r w:rsidRPr="009E0921">
        <w:rPr>
          <w:color w:val="000000"/>
        </w:rPr>
        <w:t>_</w:t>
      </w:r>
      <w:proofErr w:type="gramEnd"/>
      <w:r w:rsidRPr="009E0921">
        <w:rPr>
          <w:color w:val="000000"/>
        </w:rPr>
        <w:t>_______________________________________________________________________________,</w:t>
      </w:r>
    </w:p>
    <w:p w14:paraId="1A85372A" w14:textId="5046994C" w:rsidR="002664F3" w:rsidRPr="009E0921" w:rsidRDefault="002664F3" w:rsidP="002664F3">
      <w:pPr>
        <w:pStyle w:val="Standard"/>
        <w:jc w:val="both"/>
      </w:pPr>
      <w:r w:rsidRPr="009E0921">
        <w:rPr>
          <w:b/>
          <w:bCs/>
          <w:color w:val="000000"/>
          <w:sz w:val="22"/>
          <w:szCs w:val="22"/>
        </w:rPr>
        <w:t>дата рождения</w:t>
      </w:r>
      <w:r w:rsidRPr="009E0921">
        <w:rPr>
          <w:color w:val="000000"/>
          <w:sz w:val="22"/>
          <w:szCs w:val="22"/>
        </w:rPr>
        <w:t xml:space="preserve"> _____________________</w:t>
      </w:r>
      <w:r w:rsidRPr="009E0921">
        <w:t xml:space="preserve">, </w:t>
      </w:r>
      <w:r w:rsidRPr="009E0921">
        <w:rPr>
          <w:b/>
          <w:bCs/>
          <w:color w:val="000000"/>
        </w:rPr>
        <w:t>зарегистрированный (</w:t>
      </w:r>
      <w:proofErr w:type="spellStart"/>
      <w:r w:rsidRPr="009E0921">
        <w:rPr>
          <w:b/>
          <w:bCs/>
          <w:color w:val="000000"/>
        </w:rPr>
        <w:t>ая</w:t>
      </w:r>
      <w:proofErr w:type="spellEnd"/>
      <w:r w:rsidRPr="009E0921">
        <w:rPr>
          <w:b/>
          <w:bCs/>
          <w:color w:val="000000"/>
        </w:rPr>
        <w:t xml:space="preserve">) по адресу: </w:t>
      </w:r>
      <w:r w:rsidRPr="009E0921">
        <w:rPr>
          <w:color w:val="000000"/>
        </w:rPr>
        <w:t>индекс _____________________________________________________________________________,</w:t>
      </w:r>
    </w:p>
    <w:p w14:paraId="03A1F77D" w14:textId="77777777" w:rsidR="002664F3" w:rsidRPr="009E0921" w:rsidRDefault="002664F3" w:rsidP="002664F3">
      <w:pPr>
        <w:pStyle w:val="Standard"/>
        <w:jc w:val="both"/>
      </w:pPr>
      <w:r w:rsidRPr="009E0921">
        <w:rPr>
          <w:b/>
          <w:bCs/>
          <w:color w:val="000000"/>
        </w:rPr>
        <w:t>паспорт:</w:t>
      </w:r>
      <w:r w:rsidRPr="009E0921">
        <w:rPr>
          <w:color w:val="000000"/>
        </w:rPr>
        <w:t xml:space="preserve"> серия_______ № ____________, код подразделения ________________________, выдан____________________________________________________________________________,</w:t>
      </w:r>
    </w:p>
    <w:p w14:paraId="77A036D8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№ 152-ФЗ (далее – Закон), </w:t>
      </w:r>
      <w:r w:rsidRPr="009E0921">
        <w:rPr>
          <w:b/>
          <w:bCs/>
          <w:color w:val="000000"/>
          <w:sz w:val="22"/>
          <w:szCs w:val="22"/>
        </w:rPr>
        <w:t>даю согласие</w:t>
      </w:r>
      <w:r w:rsidRPr="009E0921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9E0921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9E0921">
        <w:rPr>
          <w:color w:val="000000"/>
          <w:sz w:val="22"/>
          <w:szCs w:val="22"/>
        </w:rPr>
        <w:t xml:space="preserve">, а именно: </w:t>
      </w:r>
    </w:p>
    <w:p w14:paraId="586504C3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 ФИО;</w:t>
      </w:r>
    </w:p>
    <w:p w14:paraId="36749644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- паспортные данные;</w:t>
      </w:r>
    </w:p>
    <w:p w14:paraId="31B577FC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-  ИНН </w:t>
      </w:r>
    </w:p>
    <w:p w14:paraId="19C8CAC0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4716F72D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 </w:t>
      </w:r>
    </w:p>
    <w:p w14:paraId="57154181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657EC8A1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4BE3AF5D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9E0921">
        <w:rPr>
          <w:b/>
          <w:bCs/>
          <w:color w:val="000000"/>
          <w:sz w:val="22"/>
          <w:szCs w:val="22"/>
        </w:rPr>
        <w:t>даю согласие</w:t>
      </w:r>
      <w:r w:rsidRPr="009E0921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9E0921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9E0921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9E0921">
        <w:rPr>
          <w:b/>
          <w:bCs/>
          <w:color w:val="000000"/>
          <w:sz w:val="22"/>
          <w:szCs w:val="22"/>
        </w:rPr>
        <w:t xml:space="preserve"> </w:t>
      </w:r>
      <w:r w:rsidRPr="009E0921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9E0921">
        <w:rPr>
          <w:b/>
          <w:bCs/>
          <w:color w:val="000000"/>
          <w:sz w:val="22"/>
          <w:szCs w:val="22"/>
        </w:rPr>
        <w:t xml:space="preserve"> </w:t>
      </w:r>
      <w:r w:rsidRPr="009E0921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9E0921">
        <w:rPr>
          <w:color w:val="000000"/>
          <w:sz w:val="22"/>
          <w:szCs w:val="22"/>
        </w:rPr>
        <w:t>г.Москва</w:t>
      </w:r>
      <w:proofErr w:type="spellEnd"/>
      <w:r w:rsidRPr="009E0921">
        <w:rPr>
          <w:color w:val="000000"/>
          <w:sz w:val="22"/>
          <w:szCs w:val="22"/>
        </w:rPr>
        <w:t xml:space="preserve">, </w:t>
      </w:r>
      <w:proofErr w:type="spellStart"/>
      <w:r w:rsidRPr="009E0921">
        <w:rPr>
          <w:color w:val="000000"/>
          <w:sz w:val="22"/>
          <w:szCs w:val="22"/>
        </w:rPr>
        <w:t>ул.Славянская</w:t>
      </w:r>
      <w:proofErr w:type="spellEnd"/>
      <w:r w:rsidRPr="009E0921">
        <w:rPr>
          <w:color w:val="000000"/>
          <w:sz w:val="22"/>
          <w:szCs w:val="22"/>
        </w:rPr>
        <w:t xml:space="preserve">, д.4, стр.1) в целях проведения </w:t>
      </w:r>
      <w:proofErr w:type="spellStart"/>
      <w:r w:rsidRPr="009E0921">
        <w:rPr>
          <w:color w:val="000000"/>
          <w:sz w:val="22"/>
          <w:szCs w:val="22"/>
        </w:rPr>
        <w:t>прескоринга</w:t>
      </w:r>
      <w:proofErr w:type="spellEnd"/>
      <w:r w:rsidRPr="009E0921">
        <w:rPr>
          <w:color w:val="000000"/>
          <w:sz w:val="22"/>
          <w:szCs w:val="22"/>
        </w:rPr>
        <w:t xml:space="preserve">/скоринга в соответствии с Приказом Минэкономразвития России от 26.03.2021 № 142. </w:t>
      </w:r>
    </w:p>
    <w:p w14:paraId="78CB6BAE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2EEEFDCE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Я ознакомлен (а), что:</w:t>
      </w:r>
    </w:p>
    <w:p w14:paraId="218B8A99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0150E35B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172ED062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79FD0D86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7BFCD5C9" w14:textId="77777777" w:rsidR="002664F3" w:rsidRPr="009E0921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__________________________ /______________________________________________________________/</w:t>
      </w:r>
    </w:p>
    <w:p w14:paraId="2DA26B3E" w14:textId="77777777" w:rsidR="002664F3" w:rsidRPr="009E0921" w:rsidRDefault="002664F3" w:rsidP="002664F3">
      <w:pPr>
        <w:pStyle w:val="Standard"/>
        <w:jc w:val="both"/>
      </w:pPr>
      <w:r w:rsidRPr="009E0921">
        <w:rPr>
          <w:i/>
          <w:iCs/>
          <w:color w:val="000000"/>
          <w:sz w:val="22"/>
          <w:szCs w:val="22"/>
        </w:rPr>
        <w:t xml:space="preserve">                      подпись                                                                   ФИО полностью</w:t>
      </w:r>
    </w:p>
    <w:p w14:paraId="4AF900AA" w14:textId="77777777" w:rsidR="002664F3" w:rsidRPr="009E0921" w:rsidRDefault="002664F3" w:rsidP="002664F3">
      <w:pPr>
        <w:pStyle w:val="Standard"/>
        <w:jc w:val="both"/>
        <w:rPr>
          <w:color w:val="000000"/>
          <w:sz w:val="22"/>
          <w:szCs w:val="22"/>
        </w:rPr>
      </w:pPr>
    </w:p>
    <w:p w14:paraId="0CD7BBAD" w14:textId="3F73CAA8" w:rsidR="004A169A" w:rsidRDefault="002664F3" w:rsidP="002664F3">
      <w:pPr>
        <w:pStyle w:val="Standard"/>
        <w:jc w:val="both"/>
      </w:pPr>
      <w:r w:rsidRPr="009E0921">
        <w:rPr>
          <w:color w:val="000000"/>
          <w:sz w:val="22"/>
          <w:szCs w:val="22"/>
        </w:rPr>
        <w:t>«___</w:t>
      </w:r>
      <w:proofErr w:type="gramStart"/>
      <w:r w:rsidRPr="009E0921">
        <w:rPr>
          <w:color w:val="000000"/>
          <w:sz w:val="22"/>
          <w:szCs w:val="22"/>
        </w:rPr>
        <w:t>_»_</w:t>
      </w:r>
      <w:proofErr w:type="gramEnd"/>
      <w:r w:rsidRPr="009E0921">
        <w:rPr>
          <w:color w:val="000000"/>
          <w:sz w:val="22"/>
          <w:szCs w:val="22"/>
        </w:rPr>
        <w:t xml:space="preserve">____________ 20____г.     </w:t>
      </w:r>
      <w:bookmarkEnd w:id="1"/>
    </w:p>
    <w:sectPr w:rsidR="004A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AD1F" w14:textId="77777777" w:rsidR="00065433" w:rsidRDefault="002664F3">
    <w:pPr>
      <w:pStyle w:val="aff2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7C2F56" w14:textId="77777777" w:rsidR="00065433" w:rsidRDefault="002664F3">
    <w:pPr>
      <w:pStyle w:val="a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FDC5" w14:textId="77777777" w:rsidR="00065433" w:rsidRDefault="002664F3">
    <w:pPr>
      <w:pStyle w:val="aff2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t>2</w:t>
    </w:r>
    <w:r>
      <w:fldChar w:fldCharType="end"/>
    </w:r>
  </w:p>
  <w:p w14:paraId="61254E19" w14:textId="77777777" w:rsidR="00065433" w:rsidRPr="0022277D" w:rsidRDefault="002664F3" w:rsidP="007D2260">
    <w:pPr>
      <w:pStyle w:val="aff2"/>
      <w:jc w:val="center"/>
      <w:rPr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10"/>
      <w:lvlText w:val="%1."/>
      <w:lvlJc w:val="left"/>
      <w:pPr>
        <w:tabs>
          <w:tab w:val="num" w:pos="0"/>
        </w:tabs>
        <w:ind w:left="126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708" w:hanging="360"/>
      </w:pPr>
      <w:rPr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8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414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86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588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630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2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7748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8468" w:hanging="180"/>
      </w:pPr>
    </w:lvl>
  </w:abstractNum>
  <w:abstractNum w:abstractNumId="3" w15:restartNumberingAfterBreak="0">
    <w:nsid w:val="00000004"/>
    <w:multiLevelType w:val="multilevel"/>
    <w:tmpl w:val="062037F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8"/>
        <w:szCs w:val="28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ourier New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shd w:val="clear" w:color="auto" w:fill="CCCCCC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Times New Roman"/>
        <w:sz w:val="28"/>
        <w:szCs w:val="28"/>
      </w:rPr>
    </w:lvl>
  </w:abstractNum>
  <w:abstractNum w:abstractNumId="6" w15:restartNumberingAfterBreak="0">
    <w:nsid w:val="00000007"/>
    <w:multiLevelType w:val="multilevel"/>
    <w:tmpl w:val="3D5C4F3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hd w:val="clear" w:color="auto" w:fill="B3B3B3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  <w:shd w:val="clear" w:color="auto" w:fill="B3B3B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C64E22AA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kern w:val="2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kern w:val="2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3190EF66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eastAsia="en-US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8"/>
        <w:szCs w:val="28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8"/>
        <w:szCs w:val="28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8"/>
        <w:szCs w:val="28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8"/>
        <w:szCs w:val="28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8"/>
        <w:szCs w:val="28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8"/>
        <w:szCs w:val="28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8"/>
        <w:szCs w:val="28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8"/>
        <w:szCs w:val="28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8"/>
        <w:szCs w:val="28"/>
        <w:shd w:val="clear" w:color="auto" w:fill="FFFF00"/>
      </w:rPr>
    </w:lvl>
  </w:abstractNum>
  <w:abstractNum w:abstractNumId="11" w15:restartNumberingAfterBreak="0">
    <w:nsid w:val="0EFA4A36"/>
    <w:multiLevelType w:val="multilevel"/>
    <w:tmpl w:val="1A94011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41E53E9"/>
    <w:multiLevelType w:val="hybridMultilevel"/>
    <w:tmpl w:val="0AE2FFEA"/>
    <w:lvl w:ilvl="0" w:tplc="84C4E9F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4E9F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E185A"/>
    <w:multiLevelType w:val="hybridMultilevel"/>
    <w:tmpl w:val="29B0C1A4"/>
    <w:lvl w:ilvl="0" w:tplc="FC16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27F8"/>
    <w:multiLevelType w:val="hybridMultilevel"/>
    <w:tmpl w:val="FAE25624"/>
    <w:lvl w:ilvl="0" w:tplc="FC168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60400B"/>
    <w:multiLevelType w:val="hybridMultilevel"/>
    <w:tmpl w:val="7430E346"/>
    <w:lvl w:ilvl="0" w:tplc="87E86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D7959"/>
    <w:multiLevelType w:val="hybridMultilevel"/>
    <w:tmpl w:val="C31232D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1676"/>
    <w:multiLevelType w:val="multilevel"/>
    <w:tmpl w:val="DCEE2AC6"/>
    <w:lvl w:ilvl="0">
      <w:start w:val="6"/>
      <w:numFmt w:val="decimal"/>
      <w:lvlText w:val="%1."/>
      <w:lvlJc w:val="left"/>
      <w:pPr>
        <w:ind w:left="450" w:hanging="450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  <w:sz w:val="28"/>
      </w:rPr>
    </w:lvl>
  </w:abstractNum>
  <w:abstractNum w:abstractNumId="18" w15:restartNumberingAfterBreak="0">
    <w:nsid w:val="694F4DA6"/>
    <w:multiLevelType w:val="multilevel"/>
    <w:tmpl w:val="1A14B9B4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kern w:val="3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707B6776"/>
    <w:multiLevelType w:val="multilevel"/>
    <w:tmpl w:val="C010AC3A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8B261F"/>
    <w:multiLevelType w:val="hybridMultilevel"/>
    <w:tmpl w:val="C31232D6"/>
    <w:lvl w:ilvl="0" w:tplc="8F2875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5F23"/>
    <w:multiLevelType w:val="multilevel"/>
    <w:tmpl w:val="3E64F3A4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cs="Times New Roman"/>
        </w:rPr>
      </w:lvl>
    </w:lvlOverride>
  </w:num>
  <w:num w:numId="16">
    <w:abstractNumId w:val="19"/>
  </w:num>
  <w:num w:numId="17">
    <w:abstractNumId w:val="14"/>
  </w:num>
  <w:num w:numId="18">
    <w:abstractNumId w:val="13"/>
  </w:num>
  <w:num w:numId="1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20">
    <w:abstractNumId w:val="18"/>
  </w:num>
  <w:num w:numId="21">
    <w:abstractNumId w:val="17"/>
  </w:num>
  <w:num w:numId="22">
    <w:abstractNumId w:val="20"/>
  </w:num>
  <w:num w:numId="2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  <w:rPr>
          <w:rFonts w:cs="Times New Roman"/>
          <w:b w:val="0"/>
          <w:sz w:val="28"/>
          <w:szCs w:val="28"/>
        </w:rPr>
      </w:lvl>
    </w:lvlOverride>
  </w:num>
  <w:num w:numId="24">
    <w:abstractNumId w:val="11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27"/>
    <w:rsid w:val="00067177"/>
    <w:rsid w:val="002664F3"/>
    <w:rsid w:val="00461227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7C0A"/>
  <w15:chartTrackingRefBased/>
  <w15:docId w15:val="{B7C49240-6B63-4F10-899B-4C17D9B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rsid w:val="002664F3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1">
    <w:name w:val="heading 1"/>
    <w:basedOn w:val="Standard"/>
    <w:next w:val="Textbody"/>
    <w:link w:val="11"/>
    <w:qFormat/>
    <w:rsid w:val="002664F3"/>
    <w:pPr>
      <w:keepNext/>
      <w:widowControl w:val="0"/>
      <w:numPr>
        <w:numId w:val="1"/>
      </w:numPr>
      <w:spacing w:after="200" w:line="276" w:lineRule="auto"/>
      <w:jc w:val="center"/>
      <w:outlineLvl w:val="0"/>
    </w:pPr>
    <w:rPr>
      <w:rFonts w:ascii="Liberation Serif" w:eastAsia="WenQuanYi Micro Hei" w:hAnsi="Liberation Serif" w:cs="Lohit Hindi"/>
      <w:b/>
      <w:bCs/>
      <w:color w:val="00000A"/>
      <w:sz w:val="28"/>
      <w:szCs w:val="28"/>
      <w:lang w:bidi="hi-IN"/>
    </w:rPr>
  </w:style>
  <w:style w:type="paragraph" w:styleId="2">
    <w:name w:val="heading 2"/>
    <w:basedOn w:val="Standard"/>
    <w:next w:val="Textbody"/>
    <w:link w:val="20"/>
    <w:qFormat/>
    <w:rsid w:val="002664F3"/>
    <w:pPr>
      <w:keepNext/>
      <w:widowControl w:val="0"/>
      <w:numPr>
        <w:ilvl w:val="1"/>
        <w:numId w:val="1"/>
      </w:numPr>
      <w:spacing w:after="200" w:line="276" w:lineRule="auto"/>
      <w:jc w:val="both"/>
      <w:outlineLvl w:val="1"/>
    </w:pPr>
    <w:rPr>
      <w:rFonts w:ascii="Liberation Serif" w:eastAsia="WenQuanYi Micro Hei" w:hAnsi="Liberation Serif" w:cs="Lohit Hindi"/>
      <w:b/>
      <w:bCs/>
      <w:i/>
      <w:iCs/>
      <w:color w:val="00000A"/>
      <w:sz w:val="28"/>
      <w:szCs w:val="28"/>
      <w:lang w:bidi="hi-IN"/>
    </w:rPr>
  </w:style>
  <w:style w:type="paragraph" w:styleId="3">
    <w:name w:val="heading 3"/>
    <w:basedOn w:val="Standard"/>
    <w:next w:val="Textbody"/>
    <w:link w:val="30"/>
    <w:qFormat/>
    <w:rsid w:val="002664F3"/>
    <w:pPr>
      <w:keepNext/>
      <w:widowControl w:val="0"/>
      <w:numPr>
        <w:ilvl w:val="2"/>
        <w:numId w:val="1"/>
      </w:numPr>
      <w:spacing w:before="240" w:after="60" w:line="276" w:lineRule="auto"/>
      <w:outlineLvl w:val="2"/>
    </w:pPr>
    <w:rPr>
      <w:rFonts w:ascii="Arial" w:eastAsia="WenQuanYi Micro Hei" w:hAnsi="Arial" w:cs="Arial"/>
      <w:b/>
      <w:bCs/>
      <w:color w:val="00000A"/>
      <w:sz w:val="26"/>
      <w:szCs w:val="2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664F3"/>
    <w:rPr>
      <w:rFonts w:ascii="Liberation Serif" w:eastAsia="WenQuanYi Micro Hei" w:hAnsi="Liberation Serif" w:cs="Lohit Hindi"/>
      <w:b/>
      <w:bCs/>
      <w:color w:val="00000A"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2664F3"/>
    <w:rPr>
      <w:rFonts w:ascii="Liberation Serif" w:eastAsia="WenQuanYi Micro Hei" w:hAnsi="Liberation Serif" w:cs="Lohit Hindi"/>
      <w:b/>
      <w:bCs/>
      <w:i/>
      <w:iCs/>
      <w:color w:val="00000A"/>
      <w:kern w:val="2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2664F3"/>
    <w:rPr>
      <w:rFonts w:ascii="Arial" w:eastAsia="WenQuanYi Micro Hei" w:hAnsi="Arial" w:cs="Arial"/>
      <w:b/>
      <w:bCs/>
      <w:color w:val="00000A"/>
      <w:kern w:val="2"/>
      <w:sz w:val="26"/>
      <w:szCs w:val="26"/>
      <w:lang w:eastAsia="zh-CN" w:bidi="hi-IN"/>
    </w:rPr>
  </w:style>
  <w:style w:type="character" w:customStyle="1" w:styleId="WW8Num1z0">
    <w:name w:val="WW8Num1z0"/>
    <w:rsid w:val="002664F3"/>
    <w:rPr>
      <w:rFonts w:cs="Times New Roman"/>
    </w:rPr>
  </w:style>
  <w:style w:type="character" w:customStyle="1" w:styleId="WW8Num1z1">
    <w:name w:val="WW8Num1z1"/>
    <w:rsid w:val="002664F3"/>
  </w:style>
  <w:style w:type="character" w:customStyle="1" w:styleId="WW8Num1z2">
    <w:name w:val="WW8Num1z2"/>
    <w:rsid w:val="002664F3"/>
  </w:style>
  <w:style w:type="character" w:customStyle="1" w:styleId="WW8Num1z3">
    <w:name w:val="WW8Num1z3"/>
    <w:rsid w:val="002664F3"/>
  </w:style>
  <w:style w:type="character" w:customStyle="1" w:styleId="WW8Num1z4">
    <w:name w:val="WW8Num1z4"/>
    <w:rsid w:val="002664F3"/>
  </w:style>
  <w:style w:type="character" w:customStyle="1" w:styleId="WW8Num1z5">
    <w:name w:val="WW8Num1z5"/>
    <w:rsid w:val="002664F3"/>
  </w:style>
  <w:style w:type="character" w:customStyle="1" w:styleId="WW8Num1z6">
    <w:name w:val="WW8Num1z6"/>
    <w:rsid w:val="002664F3"/>
  </w:style>
  <w:style w:type="character" w:customStyle="1" w:styleId="WW8Num1z7">
    <w:name w:val="WW8Num1z7"/>
    <w:rsid w:val="002664F3"/>
  </w:style>
  <w:style w:type="character" w:customStyle="1" w:styleId="WW8Num1z8">
    <w:name w:val="WW8Num1z8"/>
    <w:rsid w:val="002664F3"/>
  </w:style>
  <w:style w:type="character" w:customStyle="1" w:styleId="WW8Num2z0">
    <w:name w:val="WW8Num2z0"/>
    <w:rsid w:val="002664F3"/>
  </w:style>
  <w:style w:type="character" w:customStyle="1" w:styleId="WW8Num2z1">
    <w:name w:val="WW8Num2z1"/>
    <w:rsid w:val="002664F3"/>
  </w:style>
  <w:style w:type="character" w:customStyle="1" w:styleId="WW8Num2z2">
    <w:name w:val="WW8Num2z2"/>
    <w:rsid w:val="002664F3"/>
  </w:style>
  <w:style w:type="character" w:customStyle="1" w:styleId="WW8Num2z3">
    <w:name w:val="WW8Num2z3"/>
    <w:rsid w:val="002664F3"/>
  </w:style>
  <w:style w:type="character" w:customStyle="1" w:styleId="WW8Num2z4">
    <w:name w:val="WW8Num2z4"/>
    <w:rsid w:val="002664F3"/>
  </w:style>
  <w:style w:type="character" w:customStyle="1" w:styleId="WW8Num2z5">
    <w:name w:val="WW8Num2z5"/>
    <w:rsid w:val="002664F3"/>
  </w:style>
  <w:style w:type="character" w:customStyle="1" w:styleId="WW8Num2z6">
    <w:name w:val="WW8Num2z6"/>
    <w:rsid w:val="002664F3"/>
  </w:style>
  <w:style w:type="character" w:customStyle="1" w:styleId="WW8Num2z7">
    <w:name w:val="WW8Num2z7"/>
    <w:rsid w:val="002664F3"/>
  </w:style>
  <w:style w:type="character" w:customStyle="1" w:styleId="WW8Num2z8">
    <w:name w:val="WW8Num2z8"/>
    <w:rsid w:val="002664F3"/>
  </w:style>
  <w:style w:type="character" w:customStyle="1" w:styleId="WW8Num3z0">
    <w:name w:val="WW8Num3z0"/>
    <w:rsid w:val="002664F3"/>
    <w:rPr>
      <w:b/>
      <w:szCs w:val="28"/>
    </w:rPr>
  </w:style>
  <w:style w:type="character" w:customStyle="1" w:styleId="WW8Num3z1">
    <w:name w:val="WW8Num3z1"/>
    <w:rsid w:val="002664F3"/>
  </w:style>
  <w:style w:type="character" w:customStyle="1" w:styleId="WW8Num3z2">
    <w:name w:val="WW8Num3z2"/>
    <w:rsid w:val="002664F3"/>
  </w:style>
  <w:style w:type="character" w:customStyle="1" w:styleId="WW8Num3z3">
    <w:name w:val="WW8Num3z3"/>
    <w:rsid w:val="002664F3"/>
  </w:style>
  <w:style w:type="character" w:customStyle="1" w:styleId="WW8Num3z4">
    <w:name w:val="WW8Num3z4"/>
    <w:rsid w:val="002664F3"/>
  </w:style>
  <w:style w:type="character" w:customStyle="1" w:styleId="WW8Num3z5">
    <w:name w:val="WW8Num3z5"/>
    <w:rsid w:val="002664F3"/>
  </w:style>
  <w:style w:type="character" w:customStyle="1" w:styleId="WW8Num3z6">
    <w:name w:val="WW8Num3z6"/>
    <w:rsid w:val="002664F3"/>
  </w:style>
  <w:style w:type="character" w:customStyle="1" w:styleId="WW8Num3z7">
    <w:name w:val="WW8Num3z7"/>
    <w:rsid w:val="002664F3"/>
  </w:style>
  <w:style w:type="character" w:customStyle="1" w:styleId="WW8Num3z8">
    <w:name w:val="WW8Num3z8"/>
    <w:rsid w:val="002664F3"/>
  </w:style>
  <w:style w:type="character" w:customStyle="1" w:styleId="WW8Num4z0">
    <w:name w:val="WW8Num4z0"/>
    <w:rsid w:val="002664F3"/>
    <w:rPr>
      <w:rFonts w:ascii="Symbol" w:hAnsi="Symbol" w:cs="Symbol"/>
      <w:sz w:val="28"/>
      <w:szCs w:val="28"/>
      <w:shd w:val="clear" w:color="auto" w:fill="FFFF00"/>
    </w:rPr>
  </w:style>
  <w:style w:type="character" w:customStyle="1" w:styleId="WW8Num4z1">
    <w:name w:val="WW8Num4z1"/>
    <w:rsid w:val="002664F3"/>
    <w:rPr>
      <w:rFonts w:cs="Courier New"/>
    </w:rPr>
  </w:style>
  <w:style w:type="character" w:customStyle="1" w:styleId="WW8Num4z2">
    <w:name w:val="WW8Num4z2"/>
    <w:rsid w:val="002664F3"/>
  </w:style>
  <w:style w:type="character" w:customStyle="1" w:styleId="WW8Num4z3">
    <w:name w:val="WW8Num4z3"/>
    <w:rsid w:val="002664F3"/>
  </w:style>
  <w:style w:type="character" w:customStyle="1" w:styleId="WW8Num4z4">
    <w:name w:val="WW8Num4z4"/>
    <w:rsid w:val="002664F3"/>
  </w:style>
  <w:style w:type="character" w:customStyle="1" w:styleId="WW8Num4z5">
    <w:name w:val="WW8Num4z5"/>
    <w:rsid w:val="002664F3"/>
  </w:style>
  <w:style w:type="character" w:customStyle="1" w:styleId="WW8Num4z6">
    <w:name w:val="WW8Num4z6"/>
    <w:rsid w:val="002664F3"/>
  </w:style>
  <w:style w:type="character" w:customStyle="1" w:styleId="WW8Num4z7">
    <w:name w:val="WW8Num4z7"/>
    <w:rsid w:val="002664F3"/>
  </w:style>
  <w:style w:type="character" w:customStyle="1" w:styleId="WW8Num4z8">
    <w:name w:val="WW8Num4z8"/>
    <w:rsid w:val="002664F3"/>
  </w:style>
  <w:style w:type="character" w:customStyle="1" w:styleId="WW8Num5z0">
    <w:name w:val="WW8Num5z0"/>
    <w:rsid w:val="002664F3"/>
    <w:rPr>
      <w:sz w:val="20"/>
      <w:szCs w:val="20"/>
    </w:rPr>
  </w:style>
  <w:style w:type="character" w:customStyle="1" w:styleId="WW8Num5z1">
    <w:name w:val="WW8Num5z1"/>
    <w:rsid w:val="002664F3"/>
    <w:rPr>
      <w:b/>
    </w:rPr>
  </w:style>
  <w:style w:type="character" w:customStyle="1" w:styleId="WW8Num5z2">
    <w:name w:val="WW8Num5z2"/>
    <w:rsid w:val="002664F3"/>
    <w:rPr>
      <w:shd w:val="clear" w:color="auto" w:fill="CCCCCC"/>
    </w:rPr>
  </w:style>
  <w:style w:type="character" w:customStyle="1" w:styleId="WW8Num5z3">
    <w:name w:val="WW8Num5z3"/>
    <w:rsid w:val="002664F3"/>
  </w:style>
  <w:style w:type="character" w:customStyle="1" w:styleId="WW8Num5z4">
    <w:name w:val="WW8Num5z4"/>
    <w:rsid w:val="002664F3"/>
  </w:style>
  <w:style w:type="character" w:customStyle="1" w:styleId="WW8Num5z5">
    <w:name w:val="WW8Num5z5"/>
    <w:rsid w:val="002664F3"/>
  </w:style>
  <w:style w:type="character" w:customStyle="1" w:styleId="WW8Num5z6">
    <w:name w:val="WW8Num5z6"/>
    <w:rsid w:val="002664F3"/>
  </w:style>
  <w:style w:type="character" w:customStyle="1" w:styleId="WW8Num5z7">
    <w:name w:val="WW8Num5z7"/>
    <w:rsid w:val="002664F3"/>
  </w:style>
  <w:style w:type="character" w:customStyle="1" w:styleId="WW8Num5z8">
    <w:name w:val="WW8Num5z8"/>
    <w:rsid w:val="002664F3"/>
  </w:style>
  <w:style w:type="character" w:customStyle="1" w:styleId="WW8Num6z0">
    <w:name w:val="WW8Num6z0"/>
    <w:rsid w:val="002664F3"/>
    <w:rPr>
      <w:rFonts w:ascii="Symbol" w:eastAsia="Times New Roman" w:hAnsi="Symbol" w:cs="Times New Roman"/>
      <w:sz w:val="28"/>
      <w:szCs w:val="28"/>
    </w:rPr>
  </w:style>
  <w:style w:type="character" w:customStyle="1" w:styleId="WW8Num7z0">
    <w:name w:val="WW8Num7z0"/>
    <w:rsid w:val="002664F3"/>
    <w:rPr>
      <w:rFonts w:cs="Times New Roman"/>
      <w:shd w:val="clear" w:color="auto" w:fill="B3B3B3"/>
    </w:rPr>
  </w:style>
  <w:style w:type="character" w:customStyle="1" w:styleId="WW8Num7z2">
    <w:name w:val="WW8Num7z2"/>
    <w:rsid w:val="002664F3"/>
  </w:style>
  <w:style w:type="character" w:customStyle="1" w:styleId="WW8Num7z3">
    <w:name w:val="WW8Num7z3"/>
    <w:rsid w:val="002664F3"/>
  </w:style>
  <w:style w:type="character" w:customStyle="1" w:styleId="WW8Num7z4">
    <w:name w:val="WW8Num7z4"/>
    <w:rsid w:val="002664F3"/>
  </w:style>
  <w:style w:type="character" w:customStyle="1" w:styleId="WW8Num7z5">
    <w:name w:val="WW8Num7z5"/>
    <w:rsid w:val="002664F3"/>
  </w:style>
  <w:style w:type="character" w:customStyle="1" w:styleId="WW8Num7z6">
    <w:name w:val="WW8Num7z6"/>
    <w:rsid w:val="002664F3"/>
  </w:style>
  <w:style w:type="character" w:customStyle="1" w:styleId="WW8Num7z7">
    <w:name w:val="WW8Num7z7"/>
    <w:rsid w:val="002664F3"/>
  </w:style>
  <w:style w:type="character" w:customStyle="1" w:styleId="WW8Num7z8">
    <w:name w:val="WW8Num7z8"/>
    <w:rsid w:val="002664F3"/>
  </w:style>
  <w:style w:type="character" w:customStyle="1" w:styleId="WW8Num8z0">
    <w:name w:val="WW8Num8z0"/>
    <w:rsid w:val="002664F3"/>
    <w:rPr>
      <w:rFonts w:ascii="Times New Roman" w:eastAsia="Times New Roman" w:hAnsi="Times New Roman" w:cs="Times New Roman"/>
      <w:b/>
      <w:kern w:val="2"/>
      <w:sz w:val="24"/>
      <w:szCs w:val="24"/>
      <w:lang w:eastAsia="en-US"/>
    </w:rPr>
  </w:style>
  <w:style w:type="character" w:customStyle="1" w:styleId="WW8Num8z2">
    <w:name w:val="WW8Num8z2"/>
    <w:rsid w:val="002664F3"/>
  </w:style>
  <w:style w:type="character" w:customStyle="1" w:styleId="WW8Num8z3">
    <w:name w:val="WW8Num8z3"/>
    <w:rsid w:val="002664F3"/>
  </w:style>
  <w:style w:type="character" w:customStyle="1" w:styleId="WW8Num8z4">
    <w:name w:val="WW8Num8z4"/>
    <w:rsid w:val="002664F3"/>
  </w:style>
  <w:style w:type="character" w:customStyle="1" w:styleId="WW8Num8z5">
    <w:name w:val="WW8Num8z5"/>
    <w:rsid w:val="002664F3"/>
  </w:style>
  <w:style w:type="character" w:customStyle="1" w:styleId="WW8Num8z6">
    <w:name w:val="WW8Num8z6"/>
    <w:rsid w:val="002664F3"/>
  </w:style>
  <w:style w:type="character" w:customStyle="1" w:styleId="WW8Num8z7">
    <w:name w:val="WW8Num8z7"/>
    <w:rsid w:val="002664F3"/>
  </w:style>
  <w:style w:type="character" w:customStyle="1" w:styleId="WW8Num8z8">
    <w:name w:val="WW8Num8z8"/>
    <w:rsid w:val="002664F3"/>
  </w:style>
  <w:style w:type="character" w:customStyle="1" w:styleId="WW8Num9z0">
    <w:name w:val="WW8Num9z0"/>
    <w:rsid w:val="002664F3"/>
    <w:rPr>
      <w:rFonts w:ascii="Symbol" w:eastAsia="Times New Roman" w:hAnsi="Symbol" w:cs="Symbol" w:hint="default"/>
      <w:sz w:val="28"/>
      <w:szCs w:val="28"/>
    </w:rPr>
  </w:style>
  <w:style w:type="character" w:customStyle="1" w:styleId="WW8Num9z2">
    <w:name w:val="WW8Num9z2"/>
    <w:rsid w:val="002664F3"/>
    <w:rPr>
      <w:b w:val="0"/>
      <w:sz w:val="28"/>
      <w:szCs w:val="28"/>
    </w:rPr>
  </w:style>
  <w:style w:type="character" w:customStyle="1" w:styleId="WW8Num9z3">
    <w:name w:val="WW8Num9z3"/>
    <w:rsid w:val="002664F3"/>
  </w:style>
  <w:style w:type="character" w:customStyle="1" w:styleId="WW8Num9z4">
    <w:name w:val="WW8Num9z4"/>
    <w:rsid w:val="002664F3"/>
  </w:style>
  <w:style w:type="character" w:customStyle="1" w:styleId="WW8Num9z5">
    <w:name w:val="WW8Num9z5"/>
    <w:rsid w:val="002664F3"/>
  </w:style>
  <w:style w:type="character" w:customStyle="1" w:styleId="WW8Num9z6">
    <w:name w:val="WW8Num9z6"/>
    <w:rsid w:val="002664F3"/>
  </w:style>
  <w:style w:type="character" w:customStyle="1" w:styleId="WW8Num9z7">
    <w:name w:val="WW8Num9z7"/>
    <w:rsid w:val="002664F3"/>
  </w:style>
  <w:style w:type="character" w:customStyle="1" w:styleId="WW8Num9z8">
    <w:name w:val="WW8Num9z8"/>
    <w:rsid w:val="002664F3"/>
  </w:style>
  <w:style w:type="character" w:customStyle="1" w:styleId="WW8Num10z0">
    <w:name w:val="WW8Num10z0"/>
    <w:rsid w:val="002664F3"/>
    <w:rPr>
      <w:rFonts w:ascii="Times New Roman" w:eastAsia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WW8Num10z3">
    <w:name w:val="WW8Num10z3"/>
    <w:rsid w:val="002664F3"/>
  </w:style>
  <w:style w:type="character" w:customStyle="1" w:styleId="WW8Num10z4">
    <w:name w:val="WW8Num10z4"/>
    <w:rsid w:val="002664F3"/>
  </w:style>
  <w:style w:type="character" w:customStyle="1" w:styleId="WW8Num10z5">
    <w:name w:val="WW8Num10z5"/>
    <w:rsid w:val="002664F3"/>
  </w:style>
  <w:style w:type="character" w:customStyle="1" w:styleId="WW8Num10z6">
    <w:name w:val="WW8Num10z6"/>
    <w:rsid w:val="002664F3"/>
  </w:style>
  <w:style w:type="character" w:customStyle="1" w:styleId="WW8Num10z7">
    <w:name w:val="WW8Num10z7"/>
    <w:rsid w:val="002664F3"/>
  </w:style>
  <w:style w:type="character" w:customStyle="1" w:styleId="WW8Num10z8">
    <w:name w:val="WW8Num10z8"/>
    <w:rsid w:val="002664F3"/>
  </w:style>
  <w:style w:type="character" w:customStyle="1" w:styleId="WW8Num11z0">
    <w:name w:val="WW8Num11z0"/>
    <w:rsid w:val="002664F3"/>
    <w:rPr>
      <w:rFonts w:ascii="Symbol" w:eastAsia="Times New Roman" w:hAnsi="Symbol" w:cs="Times New Roman"/>
      <w:b/>
      <w:sz w:val="28"/>
      <w:szCs w:val="28"/>
      <w:shd w:val="clear" w:color="auto" w:fill="FFFF00"/>
    </w:rPr>
  </w:style>
  <w:style w:type="character" w:customStyle="1" w:styleId="WW8Num10z2">
    <w:name w:val="WW8Num10z2"/>
    <w:rsid w:val="002664F3"/>
  </w:style>
  <w:style w:type="character" w:customStyle="1" w:styleId="WW8Num11z3">
    <w:name w:val="WW8Num11z3"/>
    <w:rsid w:val="002664F3"/>
  </w:style>
  <w:style w:type="character" w:customStyle="1" w:styleId="WW8Num11z4">
    <w:name w:val="WW8Num11z4"/>
    <w:rsid w:val="002664F3"/>
  </w:style>
  <w:style w:type="character" w:customStyle="1" w:styleId="WW8Num11z5">
    <w:name w:val="WW8Num11z5"/>
    <w:rsid w:val="002664F3"/>
  </w:style>
  <w:style w:type="character" w:customStyle="1" w:styleId="WW8Num11z6">
    <w:name w:val="WW8Num11z6"/>
    <w:rsid w:val="002664F3"/>
  </w:style>
  <w:style w:type="character" w:customStyle="1" w:styleId="WW8Num11z7">
    <w:name w:val="WW8Num11z7"/>
    <w:rsid w:val="002664F3"/>
  </w:style>
  <w:style w:type="character" w:customStyle="1" w:styleId="WW8Num11z8">
    <w:name w:val="WW8Num11z8"/>
    <w:rsid w:val="002664F3"/>
  </w:style>
  <w:style w:type="character" w:customStyle="1" w:styleId="WW8Num6z1">
    <w:name w:val="WW8Num6z1"/>
    <w:rsid w:val="002664F3"/>
  </w:style>
  <w:style w:type="character" w:customStyle="1" w:styleId="WW8Num6z2">
    <w:name w:val="WW8Num6z2"/>
    <w:rsid w:val="002664F3"/>
  </w:style>
  <w:style w:type="character" w:customStyle="1" w:styleId="WW8Num6z3">
    <w:name w:val="WW8Num6z3"/>
    <w:rsid w:val="002664F3"/>
  </w:style>
  <w:style w:type="character" w:customStyle="1" w:styleId="WW8Num6z4">
    <w:name w:val="WW8Num6z4"/>
    <w:rsid w:val="002664F3"/>
  </w:style>
  <w:style w:type="character" w:customStyle="1" w:styleId="WW8Num6z5">
    <w:name w:val="WW8Num6z5"/>
    <w:rsid w:val="002664F3"/>
  </w:style>
  <w:style w:type="character" w:customStyle="1" w:styleId="WW8Num6z6">
    <w:name w:val="WW8Num6z6"/>
    <w:rsid w:val="002664F3"/>
  </w:style>
  <w:style w:type="character" w:customStyle="1" w:styleId="WW8Num6z7">
    <w:name w:val="WW8Num6z7"/>
    <w:rsid w:val="002664F3"/>
  </w:style>
  <w:style w:type="character" w:customStyle="1" w:styleId="WW8Num6z8">
    <w:name w:val="WW8Num6z8"/>
    <w:rsid w:val="002664F3"/>
  </w:style>
  <w:style w:type="character" w:customStyle="1" w:styleId="WW8Num7z1">
    <w:name w:val="WW8Num7z1"/>
    <w:rsid w:val="002664F3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WW8Num8z1">
    <w:name w:val="WW8Num8z1"/>
    <w:rsid w:val="002664F3"/>
  </w:style>
  <w:style w:type="character" w:customStyle="1" w:styleId="WW8Num9z1">
    <w:name w:val="WW8Num9z1"/>
    <w:rsid w:val="002664F3"/>
    <w:rPr>
      <w:rFonts w:ascii="Courier New" w:hAnsi="Courier New" w:cs="Courier New" w:hint="default"/>
    </w:rPr>
  </w:style>
  <w:style w:type="character" w:customStyle="1" w:styleId="31">
    <w:name w:val="Основной шрифт абзаца3"/>
    <w:rsid w:val="002664F3"/>
  </w:style>
  <w:style w:type="character" w:customStyle="1" w:styleId="21">
    <w:name w:val="Основной шрифт абзаца2"/>
    <w:rsid w:val="002664F3"/>
  </w:style>
  <w:style w:type="character" w:customStyle="1" w:styleId="WW8Num12z0">
    <w:name w:val="WW8Num12z0"/>
    <w:rsid w:val="002664F3"/>
    <w:rPr>
      <w:rFonts w:ascii="Symbol" w:hAnsi="Symbol" w:cs="Symbol"/>
    </w:rPr>
  </w:style>
  <w:style w:type="character" w:customStyle="1" w:styleId="WW8Num12z1">
    <w:name w:val="WW8Num12z1"/>
    <w:rsid w:val="002664F3"/>
    <w:rPr>
      <w:rFonts w:ascii="Courier New" w:hAnsi="Courier New" w:cs="Courier New"/>
    </w:rPr>
  </w:style>
  <w:style w:type="character" w:customStyle="1" w:styleId="WW8Num12z2">
    <w:name w:val="WW8Num12z2"/>
    <w:rsid w:val="002664F3"/>
    <w:rPr>
      <w:rFonts w:ascii="Wingdings" w:hAnsi="Wingdings" w:cs="Wingdings"/>
    </w:rPr>
  </w:style>
  <w:style w:type="character" w:customStyle="1" w:styleId="WW8Num17z0">
    <w:name w:val="WW8Num17z0"/>
    <w:rsid w:val="002664F3"/>
    <w:rPr>
      <w:sz w:val="20"/>
      <w:szCs w:val="20"/>
    </w:rPr>
  </w:style>
  <w:style w:type="character" w:customStyle="1" w:styleId="WW8Num19z0">
    <w:name w:val="WW8Num19z0"/>
    <w:rsid w:val="002664F3"/>
    <w:rPr>
      <w:rFonts w:cs="Times New Roman"/>
      <w:b/>
    </w:rPr>
  </w:style>
  <w:style w:type="character" w:customStyle="1" w:styleId="WW8Num19z1">
    <w:name w:val="WW8Num19z1"/>
    <w:rsid w:val="002664F3"/>
    <w:rPr>
      <w:rFonts w:cs="Times New Roman"/>
      <w:b w:val="0"/>
    </w:rPr>
  </w:style>
  <w:style w:type="character" w:customStyle="1" w:styleId="WW8Num19z2">
    <w:name w:val="WW8Num19z2"/>
    <w:rsid w:val="002664F3"/>
    <w:rPr>
      <w:rFonts w:cs="Times New Roman"/>
      <w:b w:val="0"/>
      <w:i w:val="0"/>
    </w:rPr>
  </w:style>
  <w:style w:type="character" w:customStyle="1" w:styleId="WW8Num19z3">
    <w:name w:val="WW8Num19z3"/>
    <w:rsid w:val="002664F3"/>
    <w:rPr>
      <w:rFonts w:cs="Times New Roman"/>
    </w:rPr>
  </w:style>
  <w:style w:type="character" w:customStyle="1" w:styleId="WW8Num20z0">
    <w:name w:val="WW8Num20z0"/>
    <w:rsid w:val="002664F3"/>
    <w:rPr>
      <w:rFonts w:cs="Times New Roman"/>
    </w:rPr>
  </w:style>
  <w:style w:type="character" w:customStyle="1" w:styleId="12">
    <w:name w:val="Основной шрифт абзаца1"/>
    <w:rsid w:val="002664F3"/>
  </w:style>
  <w:style w:type="character" w:customStyle="1" w:styleId="StrongEmphasis">
    <w:name w:val="Strong Emphasis"/>
    <w:rsid w:val="002664F3"/>
    <w:rPr>
      <w:rFonts w:cs="Times New Roman"/>
      <w:b/>
      <w:bCs/>
    </w:rPr>
  </w:style>
  <w:style w:type="character" w:customStyle="1" w:styleId="apple-converted-space">
    <w:name w:val="apple-converted-space"/>
    <w:rsid w:val="002664F3"/>
    <w:rPr>
      <w:rFonts w:cs="Times New Roman"/>
    </w:rPr>
  </w:style>
  <w:style w:type="character" w:customStyle="1" w:styleId="Hyperlink">
    <w:name w:val="Hyperlink"/>
    <w:rsid w:val="002664F3"/>
    <w:rPr>
      <w:rFonts w:cs="Times New Roman"/>
      <w:color w:val="0000FF"/>
      <w:u w:val="single"/>
      <w:lang/>
    </w:rPr>
  </w:style>
  <w:style w:type="character" w:customStyle="1" w:styleId="a3">
    <w:name w:val="Текст сноски Знак"/>
    <w:rsid w:val="002664F3"/>
    <w:rPr>
      <w:rFonts w:cs="Times New Roman"/>
      <w:sz w:val="20"/>
      <w:szCs w:val="20"/>
    </w:rPr>
  </w:style>
  <w:style w:type="character" w:customStyle="1" w:styleId="a4">
    <w:name w:val="Символ сноски"/>
    <w:rsid w:val="002664F3"/>
    <w:rPr>
      <w:rFonts w:cs="Times New Roman"/>
      <w:vertAlign w:val="superscript"/>
    </w:rPr>
  </w:style>
  <w:style w:type="character" w:customStyle="1" w:styleId="a5">
    <w:name w:val="Текст выноски Знак"/>
    <w:rsid w:val="002664F3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rsid w:val="002664F3"/>
    <w:rPr>
      <w:rFonts w:ascii="Times New Roman" w:eastAsia="Times New Roman" w:hAnsi="Times New Roman" w:cs="F"/>
      <w:sz w:val="28"/>
      <w:szCs w:val="28"/>
      <w:lang w:val="en-US"/>
    </w:rPr>
  </w:style>
  <w:style w:type="character" w:customStyle="1" w:styleId="a7">
    <w:name w:val="Абзац списка Знак"/>
    <w:rsid w:val="002664F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rsid w:val="002664F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2664F3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rsid w:val="002664F3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rsid w:val="002664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4">
    <w:name w:val="Основной текст Знак1"/>
    <w:rsid w:val="002664F3"/>
    <w:rPr>
      <w:rFonts w:ascii="Times New Roman" w:hAnsi="Times New Roman" w:cs="Times New Roman"/>
      <w:spacing w:val="3"/>
      <w:sz w:val="21"/>
      <w:szCs w:val="21"/>
    </w:rPr>
  </w:style>
  <w:style w:type="character" w:customStyle="1" w:styleId="aa">
    <w:name w:val="ЗАПОлНЕниЕ"/>
    <w:rsid w:val="002664F3"/>
    <w:rPr>
      <w:rFonts w:ascii="Times New Roman" w:hAnsi="Times New Roman" w:cs="Times New Roman"/>
      <w:i/>
      <w:iCs w:val="0"/>
      <w:color w:val="000000"/>
      <w:sz w:val="24"/>
    </w:rPr>
  </w:style>
  <w:style w:type="character" w:customStyle="1" w:styleId="ab">
    <w:name w:val="Ангелина Знак"/>
    <w:rsid w:val="002664F3"/>
    <w:rPr>
      <w:rFonts w:ascii="Times New Roman" w:hAnsi="Times New Roman" w:cs="Times New Roman"/>
      <w:sz w:val="28"/>
    </w:rPr>
  </w:style>
  <w:style w:type="character" w:customStyle="1" w:styleId="Bodytext2">
    <w:name w:val="Body text (2)"/>
    <w:rsid w:val="002664F3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  <w:lang w:val="ru-RU" w:bidi="ru-RU"/>
    </w:rPr>
  </w:style>
  <w:style w:type="character" w:customStyle="1" w:styleId="ac">
    <w:name w:val="Основной текст с отступом Знак"/>
    <w:rsid w:val="002664F3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rsid w:val="002664F3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аголовок Знак"/>
    <w:rsid w:val="002664F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Unresolved Mention"/>
    <w:rsid w:val="002664F3"/>
    <w:rPr>
      <w:color w:val="605E5C"/>
    </w:rPr>
  </w:style>
  <w:style w:type="character" w:customStyle="1" w:styleId="ListLabel1">
    <w:name w:val="ListLabel 1"/>
    <w:rsid w:val="002664F3"/>
    <w:rPr>
      <w:rFonts w:cs="Times New Roman"/>
      <w:b/>
    </w:rPr>
  </w:style>
  <w:style w:type="character" w:customStyle="1" w:styleId="ListLabel2">
    <w:name w:val="ListLabel 2"/>
    <w:rsid w:val="002664F3"/>
    <w:rPr>
      <w:rFonts w:cs="Times New Roman"/>
      <w:b w:val="0"/>
    </w:rPr>
  </w:style>
  <w:style w:type="character" w:customStyle="1" w:styleId="ListLabel3">
    <w:name w:val="ListLabel 3"/>
    <w:rsid w:val="002664F3"/>
    <w:rPr>
      <w:rFonts w:cs="Times New Roman"/>
      <w:b w:val="0"/>
      <w:i w:val="0"/>
    </w:rPr>
  </w:style>
  <w:style w:type="character" w:customStyle="1" w:styleId="ListLabel4">
    <w:name w:val="ListLabel 4"/>
    <w:rsid w:val="002664F3"/>
    <w:rPr>
      <w:rFonts w:cs="Times New Roman"/>
    </w:rPr>
  </w:style>
  <w:style w:type="character" w:customStyle="1" w:styleId="ListLabel5">
    <w:name w:val="ListLabel 5"/>
    <w:rsid w:val="002664F3"/>
    <w:rPr>
      <w:b w:val="0"/>
      <w:sz w:val="28"/>
      <w:szCs w:val="28"/>
    </w:rPr>
  </w:style>
  <w:style w:type="character" w:customStyle="1" w:styleId="ListLabel6">
    <w:name w:val="ListLabel 6"/>
    <w:rsid w:val="002664F3"/>
    <w:rPr>
      <w:rFonts w:cs="Courier New"/>
    </w:rPr>
  </w:style>
  <w:style w:type="character" w:customStyle="1" w:styleId="ListLabel7">
    <w:name w:val="ListLabel 7"/>
    <w:rsid w:val="002664F3"/>
    <w:rPr>
      <w:b/>
    </w:rPr>
  </w:style>
  <w:style w:type="character" w:customStyle="1" w:styleId="ListLabel8">
    <w:name w:val="ListLabel 8"/>
    <w:rsid w:val="002664F3"/>
    <w:rPr>
      <w:sz w:val="20"/>
      <w:szCs w:val="20"/>
    </w:rPr>
  </w:style>
  <w:style w:type="character" w:styleId="af">
    <w:name w:val="Hyperlink"/>
    <w:rsid w:val="002664F3"/>
    <w:rPr>
      <w:color w:val="0563C1"/>
      <w:u w:val="single"/>
    </w:rPr>
  </w:style>
  <w:style w:type="character" w:customStyle="1" w:styleId="210">
    <w:name w:val="Основной текст с отступом 2 Знак1"/>
    <w:rsid w:val="002664F3"/>
    <w:rPr>
      <w:rFonts w:ascii="Calibri" w:eastAsia="Calibri" w:hAnsi="Calibri" w:cs="Calibri"/>
      <w:kern w:val="2"/>
      <w:sz w:val="22"/>
      <w:szCs w:val="22"/>
    </w:rPr>
  </w:style>
  <w:style w:type="character" w:customStyle="1" w:styleId="af0">
    <w:name w:val="Символ нумерации"/>
    <w:rsid w:val="002664F3"/>
    <w:rPr>
      <w:rFonts w:ascii="Times New Roman" w:hAnsi="Times New Roman" w:cs="Times New Roman"/>
      <w:sz w:val="24"/>
      <w:szCs w:val="24"/>
    </w:rPr>
  </w:style>
  <w:style w:type="character" w:styleId="af1">
    <w:name w:val="footnote reference"/>
    <w:rsid w:val="002664F3"/>
    <w:rPr>
      <w:vertAlign w:val="superscript"/>
    </w:rPr>
  </w:style>
  <w:style w:type="character" w:customStyle="1" w:styleId="WWCharLFO60LVL2">
    <w:name w:val="WW_CharLFO60LVL2"/>
    <w:rsid w:val="002664F3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60LVL1">
    <w:name w:val="WW_CharLFO60LVL1"/>
    <w:rsid w:val="002664F3"/>
    <w:rPr>
      <w:b/>
    </w:rPr>
  </w:style>
  <w:style w:type="character" w:customStyle="1" w:styleId="WWCharLFO58LVL2">
    <w:name w:val="WW_CharLFO58LVL2"/>
    <w:rsid w:val="002664F3"/>
    <w:rPr>
      <w:sz w:val="28"/>
      <w:szCs w:val="28"/>
    </w:rPr>
  </w:style>
  <w:style w:type="character" w:customStyle="1" w:styleId="WWCharLFO57LVL9">
    <w:name w:val="WW_CharLFO57LVL9"/>
    <w:rsid w:val="002664F3"/>
    <w:rPr>
      <w:rFonts w:ascii="Wingdings" w:hAnsi="Wingdings" w:cs="Wingdings"/>
    </w:rPr>
  </w:style>
  <w:style w:type="character" w:customStyle="1" w:styleId="WWCharLFO57LVL8">
    <w:name w:val="WW_CharLFO57LVL8"/>
    <w:rsid w:val="002664F3"/>
    <w:rPr>
      <w:rFonts w:ascii="Courier New" w:hAnsi="Courier New" w:cs="Courier New"/>
    </w:rPr>
  </w:style>
  <w:style w:type="character" w:customStyle="1" w:styleId="WWCharLFO57LVL7">
    <w:name w:val="WW_CharLFO57LVL7"/>
    <w:rsid w:val="002664F3"/>
    <w:rPr>
      <w:rFonts w:ascii="Symbol" w:hAnsi="Symbol" w:cs="Symbol"/>
    </w:rPr>
  </w:style>
  <w:style w:type="character" w:customStyle="1" w:styleId="WWCharLFO57LVL6">
    <w:name w:val="WW_CharLFO57LVL6"/>
    <w:rsid w:val="002664F3"/>
    <w:rPr>
      <w:rFonts w:ascii="Wingdings" w:hAnsi="Wingdings" w:cs="Wingdings"/>
    </w:rPr>
  </w:style>
  <w:style w:type="character" w:customStyle="1" w:styleId="WWCharLFO57LVL5">
    <w:name w:val="WW_CharLFO57LVL5"/>
    <w:rsid w:val="002664F3"/>
    <w:rPr>
      <w:rFonts w:ascii="Courier New" w:hAnsi="Courier New" w:cs="Courier New"/>
    </w:rPr>
  </w:style>
  <w:style w:type="character" w:customStyle="1" w:styleId="WWCharLFO57LVL4">
    <w:name w:val="WW_CharLFO57LVL4"/>
    <w:rsid w:val="002664F3"/>
    <w:rPr>
      <w:rFonts w:ascii="Symbol" w:hAnsi="Symbol" w:cs="Symbol"/>
    </w:rPr>
  </w:style>
  <w:style w:type="character" w:customStyle="1" w:styleId="WWCharLFO57LVL3">
    <w:name w:val="WW_CharLFO57LVL3"/>
    <w:rsid w:val="002664F3"/>
    <w:rPr>
      <w:rFonts w:ascii="Wingdings" w:hAnsi="Wingdings" w:cs="Wingdings"/>
    </w:rPr>
  </w:style>
  <w:style w:type="character" w:customStyle="1" w:styleId="WWCharLFO57LVL2">
    <w:name w:val="WW_CharLFO57LVL2"/>
    <w:rsid w:val="002664F3"/>
    <w:rPr>
      <w:rFonts w:ascii="Courier New" w:hAnsi="Courier New" w:cs="Courier New"/>
    </w:rPr>
  </w:style>
  <w:style w:type="character" w:customStyle="1" w:styleId="WWCharLFO57LVL1">
    <w:name w:val="WW_CharLFO57LVL1"/>
    <w:rsid w:val="002664F3"/>
    <w:rPr>
      <w:rFonts w:ascii="Symbol" w:hAnsi="Symbol" w:cs="Symbol"/>
    </w:rPr>
  </w:style>
  <w:style w:type="character" w:customStyle="1" w:styleId="WWCharLFO56LVL1">
    <w:name w:val="WW_CharLFO56LVL1"/>
    <w:rsid w:val="002664F3"/>
    <w:rPr>
      <w:rFonts w:ascii="Symbol" w:hAnsi="Symbol" w:cs="Symbol"/>
      <w:sz w:val="28"/>
      <w:szCs w:val="28"/>
    </w:rPr>
  </w:style>
  <w:style w:type="character" w:customStyle="1" w:styleId="WWCharLFO55LVL9">
    <w:name w:val="WW_CharLFO55LVL9"/>
    <w:rsid w:val="002664F3"/>
    <w:rPr>
      <w:color w:val="000000"/>
      <w:sz w:val="28"/>
    </w:rPr>
  </w:style>
  <w:style w:type="character" w:customStyle="1" w:styleId="WWCharLFO55LVL8">
    <w:name w:val="WW_CharLFO55LVL8"/>
    <w:rsid w:val="002664F3"/>
    <w:rPr>
      <w:color w:val="000000"/>
      <w:sz w:val="28"/>
    </w:rPr>
  </w:style>
  <w:style w:type="character" w:customStyle="1" w:styleId="WWCharLFO55LVL7">
    <w:name w:val="WW_CharLFO55LVL7"/>
    <w:rsid w:val="002664F3"/>
    <w:rPr>
      <w:color w:val="000000"/>
      <w:sz w:val="28"/>
    </w:rPr>
  </w:style>
  <w:style w:type="character" w:customStyle="1" w:styleId="WWCharLFO55LVL6">
    <w:name w:val="WW_CharLFO55LVL6"/>
    <w:rsid w:val="002664F3"/>
    <w:rPr>
      <w:color w:val="000000"/>
      <w:sz w:val="28"/>
    </w:rPr>
  </w:style>
  <w:style w:type="character" w:customStyle="1" w:styleId="WWCharLFO55LVL5">
    <w:name w:val="WW_CharLFO55LVL5"/>
    <w:rsid w:val="002664F3"/>
    <w:rPr>
      <w:color w:val="000000"/>
      <w:sz w:val="28"/>
    </w:rPr>
  </w:style>
  <w:style w:type="character" w:customStyle="1" w:styleId="WWCharLFO55LVL4">
    <w:name w:val="WW_CharLFO55LVL4"/>
    <w:rsid w:val="002664F3"/>
    <w:rPr>
      <w:color w:val="000000"/>
      <w:sz w:val="28"/>
    </w:rPr>
  </w:style>
  <w:style w:type="character" w:customStyle="1" w:styleId="WWCharLFO55LVL3">
    <w:name w:val="WW_CharLFO55LVL3"/>
    <w:rsid w:val="002664F3"/>
    <w:rPr>
      <w:color w:val="000000"/>
      <w:sz w:val="28"/>
    </w:rPr>
  </w:style>
  <w:style w:type="character" w:customStyle="1" w:styleId="WWCharLFO55LVL2">
    <w:name w:val="WW_CharLFO55LVL2"/>
    <w:rsid w:val="002664F3"/>
    <w:rPr>
      <w:color w:val="000000"/>
      <w:sz w:val="28"/>
    </w:rPr>
  </w:style>
  <w:style w:type="character" w:customStyle="1" w:styleId="WWCharLFO55LVL1">
    <w:name w:val="WW_CharLFO55LVL1"/>
    <w:rsid w:val="002664F3"/>
    <w:rPr>
      <w:color w:val="000000"/>
      <w:sz w:val="28"/>
    </w:rPr>
  </w:style>
  <w:style w:type="character" w:customStyle="1" w:styleId="WWCharLFO54LVL9">
    <w:name w:val="WW_CharLFO54LVL9"/>
    <w:rsid w:val="002664F3"/>
    <w:rPr>
      <w:rFonts w:ascii="Wingdings" w:hAnsi="Wingdings" w:cs="Wingdings"/>
    </w:rPr>
  </w:style>
  <w:style w:type="character" w:customStyle="1" w:styleId="WWCharLFO54LVL8">
    <w:name w:val="WW_CharLFO54LVL8"/>
    <w:rsid w:val="002664F3"/>
    <w:rPr>
      <w:rFonts w:ascii="Courier New" w:hAnsi="Courier New" w:cs="Courier New"/>
    </w:rPr>
  </w:style>
  <w:style w:type="character" w:customStyle="1" w:styleId="WWCharLFO54LVL7">
    <w:name w:val="WW_CharLFO54LVL7"/>
    <w:rsid w:val="002664F3"/>
    <w:rPr>
      <w:rFonts w:ascii="Symbol" w:hAnsi="Symbol" w:cs="Symbol"/>
    </w:rPr>
  </w:style>
  <w:style w:type="character" w:customStyle="1" w:styleId="WWCharLFO54LVL6">
    <w:name w:val="WW_CharLFO54LVL6"/>
    <w:rsid w:val="002664F3"/>
    <w:rPr>
      <w:rFonts w:ascii="Wingdings" w:hAnsi="Wingdings" w:cs="Wingdings"/>
    </w:rPr>
  </w:style>
  <w:style w:type="character" w:customStyle="1" w:styleId="WWCharLFO54LVL5">
    <w:name w:val="WW_CharLFO54LVL5"/>
    <w:rsid w:val="002664F3"/>
    <w:rPr>
      <w:rFonts w:ascii="Courier New" w:hAnsi="Courier New" w:cs="Courier New"/>
    </w:rPr>
  </w:style>
  <w:style w:type="character" w:customStyle="1" w:styleId="WWCharLFO54LVL4">
    <w:name w:val="WW_CharLFO54LVL4"/>
    <w:rsid w:val="002664F3"/>
    <w:rPr>
      <w:rFonts w:ascii="Symbol" w:hAnsi="Symbol" w:cs="Symbol"/>
    </w:rPr>
  </w:style>
  <w:style w:type="character" w:customStyle="1" w:styleId="WWCharLFO54LVL3">
    <w:name w:val="WW_CharLFO54LVL3"/>
    <w:rsid w:val="002664F3"/>
    <w:rPr>
      <w:rFonts w:ascii="Wingdings" w:hAnsi="Wingdings" w:cs="Wingdings"/>
    </w:rPr>
  </w:style>
  <w:style w:type="character" w:customStyle="1" w:styleId="WWCharLFO54LVL2">
    <w:name w:val="WW_CharLFO54LVL2"/>
    <w:rsid w:val="002664F3"/>
    <w:rPr>
      <w:rFonts w:ascii="Courier New" w:hAnsi="Courier New" w:cs="Courier New"/>
    </w:rPr>
  </w:style>
  <w:style w:type="character" w:customStyle="1" w:styleId="WWCharLFO54LVL1">
    <w:name w:val="WW_CharLFO54LVL1"/>
    <w:rsid w:val="002664F3"/>
    <w:rPr>
      <w:rFonts w:ascii="Symbol" w:hAnsi="Symbol" w:cs="Symbol"/>
    </w:rPr>
  </w:style>
  <w:style w:type="character" w:customStyle="1" w:styleId="WWCharLFO53LVL9">
    <w:name w:val="WW_CharLFO53LVL9"/>
    <w:rsid w:val="002664F3"/>
    <w:rPr>
      <w:rFonts w:ascii="Wingdings" w:hAnsi="Wingdings" w:cs="Wingdings"/>
    </w:rPr>
  </w:style>
  <w:style w:type="character" w:customStyle="1" w:styleId="WWCharLFO53LVL8">
    <w:name w:val="WW_CharLFO53LVL8"/>
    <w:rsid w:val="002664F3"/>
    <w:rPr>
      <w:rFonts w:ascii="Courier New" w:hAnsi="Courier New" w:cs="Courier New"/>
    </w:rPr>
  </w:style>
  <w:style w:type="character" w:customStyle="1" w:styleId="WWCharLFO53LVL7">
    <w:name w:val="WW_CharLFO53LVL7"/>
    <w:rsid w:val="002664F3"/>
    <w:rPr>
      <w:rFonts w:ascii="Symbol" w:hAnsi="Symbol" w:cs="Symbol"/>
    </w:rPr>
  </w:style>
  <w:style w:type="character" w:customStyle="1" w:styleId="WWCharLFO53LVL6">
    <w:name w:val="WW_CharLFO53LVL6"/>
    <w:rsid w:val="002664F3"/>
    <w:rPr>
      <w:rFonts w:ascii="Wingdings" w:hAnsi="Wingdings" w:cs="Wingdings"/>
    </w:rPr>
  </w:style>
  <w:style w:type="character" w:customStyle="1" w:styleId="WWCharLFO53LVL5">
    <w:name w:val="WW_CharLFO53LVL5"/>
    <w:rsid w:val="002664F3"/>
    <w:rPr>
      <w:rFonts w:ascii="Courier New" w:hAnsi="Courier New" w:cs="Courier New"/>
    </w:rPr>
  </w:style>
  <w:style w:type="character" w:customStyle="1" w:styleId="WWCharLFO53LVL4">
    <w:name w:val="WW_CharLFO53LVL4"/>
    <w:rsid w:val="002664F3"/>
    <w:rPr>
      <w:rFonts w:ascii="Symbol" w:hAnsi="Symbol" w:cs="Symbol"/>
    </w:rPr>
  </w:style>
  <w:style w:type="character" w:customStyle="1" w:styleId="WWCharLFO53LVL3">
    <w:name w:val="WW_CharLFO53LVL3"/>
    <w:rsid w:val="002664F3"/>
    <w:rPr>
      <w:rFonts w:ascii="Wingdings" w:hAnsi="Wingdings" w:cs="Wingdings"/>
    </w:rPr>
  </w:style>
  <w:style w:type="character" w:customStyle="1" w:styleId="WWCharLFO53LVL2">
    <w:name w:val="WW_CharLFO53LVL2"/>
    <w:rsid w:val="002664F3"/>
    <w:rPr>
      <w:rFonts w:ascii="Courier New" w:hAnsi="Courier New" w:cs="Courier New"/>
    </w:rPr>
  </w:style>
  <w:style w:type="character" w:customStyle="1" w:styleId="WWCharLFO53LVL1">
    <w:name w:val="WW_CharLFO53LVL1"/>
    <w:rsid w:val="002664F3"/>
    <w:rPr>
      <w:rFonts w:ascii="Symbol" w:hAnsi="Symbol" w:cs="Symbol"/>
    </w:rPr>
  </w:style>
  <w:style w:type="character" w:customStyle="1" w:styleId="WWCharLFO52LVL9">
    <w:name w:val="WW_CharLFO52LVL9"/>
    <w:rsid w:val="002664F3"/>
    <w:rPr>
      <w:rFonts w:ascii="Wingdings" w:hAnsi="Wingdings" w:cs="Wingdings"/>
    </w:rPr>
  </w:style>
  <w:style w:type="character" w:customStyle="1" w:styleId="WWCharLFO52LVL8">
    <w:name w:val="WW_CharLFO52LVL8"/>
    <w:rsid w:val="002664F3"/>
    <w:rPr>
      <w:rFonts w:ascii="Courier New" w:hAnsi="Courier New" w:cs="Courier New"/>
    </w:rPr>
  </w:style>
  <w:style w:type="character" w:customStyle="1" w:styleId="WWCharLFO52LVL7">
    <w:name w:val="WW_CharLFO52LVL7"/>
    <w:rsid w:val="002664F3"/>
    <w:rPr>
      <w:rFonts w:ascii="Symbol" w:hAnsi="Symbol" w:cs="Symbol"/>
    </w:rPr>
  </w:style>
  <w:style w:type="character" w:customStyle="1" w:styleId="WWCharLFO52LVL6">
    <w:name w:val="WW_CharLFO52LVL6"/>
    <w:rsid w:val="002664F3"/>
    <w:rPr>
      <w:rFonts w:ascii="Wingdings" w:hAnsi="Wingdings" w:cs="Wingdings"/>
    </w:rPr>
  </w:style>
  <w:style w:type="character" w:customStyle="1" w:styleId="WWCharLFO52LVL5">
    <w:name w:val="WW_CharLFO52LVL5"/>
    <w:rsid w:val="002664F3"/>
    <w:rPr>
      <w:rFonts w:ascii="Courier New" w:hAnsi="Courier New" w:cs="Courier New"/>
    </w:rPr>
  </w:style>
  <w:style w:type="character" w:customStyle="1" w:styleId="WWCharLFO52LVL4">
    <w:name w:val="WW_CharLFO52LVL4"/>
    <w:rsid w:val="002664F3"/>
    <w:rPr>
      <w:rFonts w:ascii="Symbol" w:hAnsi="Symbol" w:cs="Symbol"/>
    </w:rPr>
  </w:style>
  <w:style w:type="character" w:customStyle="1" w:styleId="WWCharLFO52LVL3">
    <w:name w:val="WW_CharLFO52LVL3"/>
    <w:rsid w:val="002664F3"/>
    <w:rPr>
      <w:rFonts w:ascii="Wingdings" w:hAnsi="Wingdings" w:cs="Wingdings"/>
    </w:rPr>
  </w:style>
  <w:style w:type="character" w:customStyle="1" w:styleId="WWCharLFO52LVL2">
    <w:name w:val="WW_CharLFO52LVL2"/>
    <w:rsid w:val="002664F3"/>
    <w:rPr>
      <w:rFonts w:ascii="Courier New" w:hAnsi="Courier New" w:cs="Courier New"/>
    </w:rPr>
  </w:style>
  <w:style w:type="character" w:customStyle="1" w:styleId="WWCharLFO52LVL1">
    <w:name w:val="WW_CharLFO52LVL1"/>
    <w:rsid w:val="002664F3"/>
    <w:rPr>
      <w:rFonts w:ascii="Symbol" w:hAnsi="Symbol" w:cs="Symbol"/>
    </w:rPr>
  </w:style>
  <w:style w:type="character" w:customStyle="1" w:styleId="WWCharLFO51LVL1">
    <w:name w:val="WW_CharLFO51LVL1"/>
    <w:rsid w:val="002664F3"/>
    <w:rPr>
      <w:b/>
      <w:color w:val="000000"/>
      <w:sz w:val="28"/>
    </w:rPr>
  </w:style>
  <w:style w:type="character" w:customStyle="1" w:styleId="WWCharLFO50LVL9">
    <w:name w:val="WW_CharLFO50LVL9"/>
    <w:rsid w:val="002664F3"/>
    <w:rPr>
      <w:rFonts w:ascii="Wingdings" w:hAnsi="Wingdings" w:cs="Wingdings"/>
    </w:rPr>
  </w:style>
  <w:style w:type="character" w:customStyle="1" w:styleId="WWCharLFO50LVL8">
    <w:name w:val="WW_CharLFO50LVL8"/>
    <w:rsid w:val="002664F3"/>
    <w:rPr>
      <w:rFonts w:ascii="Courier New" w:hAnsi="Courier New" w:cs="Courier New"/>
    </w:rPr>
  </w:style>
  <w:style w:type="character" w:customStyle="1" w:styleId="WWCharLFO50LVL7">
    <w:name w:val="WW_CharLFO50LVL7"/>
    <w:rsid w:val="002664F3"/>
    <w:rPr>
      <w:rFonts w:ascii="Symbol" w:hAnsi="Symbol" w:cs="Symbol"/>
    </w:rPr>
  </w:style>
  <w:style w:type="character" w:customStyle="1" w:styleId="WWCharLFO50LVL6">
    <w:name w:val="WW_CharLFO50LVL6"/>
    <w:rsid w:val="002664F3"/>
    <w:rPr>
      <w:rFonts w:ascii="Wingdings" w:hAnsi="Wingdings" w:cs="Wingdings"/>
    </w:rPr>
  </w:style>
  <w:style w:type="character" w:customStyle="1" w:styleId="WWCharLFO50LVL5">
    <w:name w:val="WW_CharLFO50LVL5"/>
    <w:rsid w:val="002664F3"/>
    <w:rPr>
      <w:rFonts w:ascii="Courier New" w:hAnsi="Courier New" w:cs="Courier New"/>
    </w:rPr>
  </w:style>
  <w:style w:type="character" w:customStyle="1" w:styleId="WWCharLFO50LVL4">
    <w:name w:val="WW_CharLFO50LVL4"/>
    <w:rsid w:val="002664F3"/>
    <w:rPr>
      <w:rFonts w:ascii="Symbol" w:hAnsi="Symbol" w:cs="Symbol"/>
    </w:rPr>
  </w:style>
  <w:style w:type="character" w:customStyle="1" w:styleId="WWCharLFO50LVL3">
    <w:name w:val="WW_CharLFO50LVL3"/>
    <w:rsid w:val="002664F3"/>
    <w:rPr>
      <w:rFonts w:ascii="Wingdings" w:hAnsi="Wingdings" w:cs="Wingdings"/>
    </w:rPr>
  </w:style>
  <w:style w:type="character" w:customStyle="1" w:styleId="WWCharLFO50LVL2">
    <w:name w:val="WW_CharLFO50LVL2"/>
    <w:rsid w:val="002664F3"/>
    <w:rPr>
      <w:rFonts w:ascii="Courier New" w:hAnsi="Courier New" w:cs="Courier New"/>
    </w:rPr>
  </w:style>
  <w:style w:type="character" w:customStyle="1" w:styleId="WWCharLFO50LVL1">
    <w:name w:val="WW_CharLFO50LVL1"/>
    <w:rsid w:val="002664F3"/>
    <w:rPr>
      <w:rFonts w:ascii="Symbol" w:hAnsi="Symbol" w:cs="Symbol"/>
    </w:rPr>
  </w:style>
  <w:style w:type="character" w:customStyle="1" w:styleId="WWCharLFO48LVL2">
    <w:name w:val="WW_CharLFO48LVL2"/>
    <w:rsid w:val="002664F3"/>
    <w:rPr>
      <w:b/>
    </w:rPr>
  </w:style>
  <w:style w:type="character" w:customStyle="1" w:styleId="WWCharLFO47LVL2">
    <w:name w:val="WW_CharLFO47LVL2"/>
    <w:rsid w:val="002664F3"/>
    <w:rPr>
      <w:b/>
    </w:rPr>
  </w:style>
  <w:style w:type="character" w:customStyle="1" w:styleId="WWCharLFO46LVL2">
    <w:name w:val="WW_CharLFO46LVL2"/>
    <w:rsid w:val="002664F3"/>
    <w:rPr>
      <w:b/>
    </w:rPr>
  </w:style>
  <w:style w:type="character" w:customStyle="1" w:styleId="WWCharLFO45LVL3">
    <w:name w:val="WW_CharLFO45LVL3"/>
    <w:rsid w:val="002664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31"/>
      <w:sz w:val="28"/>
      <w:szCs w:val="28"/>
      <w:u w:val="none"/>
      <w:lang w:val="ru-RU" w:eastAsia="ru-RU" w:bidi="ru-RU"/>
    </w:rPr>
  </w:style>
  <w:style w:type="character" w:customStyle="1" w:styleId="WWCharLFO45LVL2">
    <w:name w:val="WW_CharLFO45LVL2"/>
    <w:rsid w:val="002664F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31"/>
      <w:sz w:val="28"/>
      <w:szCs w:val="28"/>
      <w:u w:val="none"/>
      <w:lang w:val="ru-RU" w:eastAsia="ru-RU" w:bidi="ru-RU"/>
    </w:rPr>
  </w:style>
  <w:style w:type="character" w:customStyle="1" w:styleId="WWCharLFO45LVL1">
    <w:name w:val="WW_CharLFO45LVL1"/>
    <w:rsid w:val="002664F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31"/>
      <w:sz w:val="28"/>
      <w:szCs w:val="28"/>
      <w:u w:val="none"/>
      <w:lang w:val="ru-RU" w:eastAsia="ru-RU" w:bidi="ru-RU"/>
    </w:rPr>
  </w:style>
  <w:style w:type="character" w:customStyle="1" w:styleId="WWCharLFO44LVL1">
    <w:name w:val="WW_CharLFO44LVL1"/>
    <w:rsid w:val="002664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31"/>
      <w:sz w:val="28"/>
      <w:szCs w:val="28"/>
      <w:u w:val="none"/>
      <w:lang w:val="ru-RU" w:eastAsia="ru-RU" w:bidi="ru-RU"/>
    </w:rPr>
  </w:style>
  <w:style w:type="character" w:customStyle="1" w:styleId="WWCharLFO43LVL2">
    <w:name w:val="WW_CharLFO43LVL2"/>
    <w:rsid w:val="002664F3"/>
    <w:rPr>
      <w:b/>
    </w:rPr>
  </w:style>
  <w:style w:type="character" w:customStyle="1" w:styleId="WWCharLFO39LVL3">
    <w:name w:val="WW_CharLFO39LVL3"/>
    <w:rsid w:val="002664F3"/>
    <w:rPr>
      <w:b w:val="0"/>
    </w:rPr>
  </w:style>
  <w:style w:type="character" w:customStyle="1" w:styleId="WWCharLFO36LVL9">
    <w:name w:val="WW_CharLFO36LVL9"/>
    <w:rsid w:val="002664F3"/>
    <w:rPr>
      <w:rFonts w:ascii="Wingdings" w:hAnsi="Wingdings" w:cs="Wingdings"/>
    </w:rPr>
  </w:style>
  <w:style w:type="character" w:customStyle="1" w:styleId="WWCharLFO36LVL8">
    <w:name w:val="WW_CharLFO36LVL8"/>
    <w:rsid w:val="002664F3"/>
    <w:rPr>
      <w:rFonts w:ascii="Courier New" w:hAnsi="Courier New" w:cs="Courier New"/>
    </w:rPr>
  </w:style>
  <w:style w:type="character" w:customStyle="1" w:styleId="WWCharLFO36LVL7">
    <w:name w:val="WW_CharLFO36LVL7"/>
    <w:rsid w:val="002664F3"/>
    <w:rPr>
      <w:rFonts w:ascii="Symbol" w:hAnsi="Symbol" w:cs="Symbol"/>
    </w:rPr>
  </w:style>
  <w:style w:type="character" w:customStyle="1" w:styleId="WWCharLFO36LVL6">
    <w:name w:val="WW_CharLFO36LVL6"/>
    <w:rsid w:val="002664F3"/>
    <w:rPr>
      <w:rFonts w:ascii="Wingdings" w:hAnsi="Wingdings" w:cs="Wingdings"/>
    </w:rPr>
  </w:style>
  <w:style w:type="character" w:customStyle="1" w:styleId="WWCharLFO36LVL5">
    <w:name w:val="WW_CharLFO36LVL5"/>
    <w:rsid w:val="002664F3"/>
    <w:rPr>
      <w:rFonts w:ascii="Courier New" w:hAnsi="Courier New" w:cs="Courier New"/>
    </w:rPr>
  </w:style>
  <w:style w:type="character" w:customStyle="1" w:styleId="WWCharLFO36LVL4">
    <w:name w:val="WW_CharLFO36LVL4"/>
    <w:rsid w:val="002664F3"/>
    <w:rPr>
      <w:rFonts w:ascii="Symbol" w:hAnsi="Symbol" w:cs="Symbol"/>
    </w:rPr>
  </w:style>
  <w:style w:type="character" w:customStyle="1" w:styleId="WWCharLFO36LVL3">
    <w:name w:val="WW_CharLFO36LVL3"/>
    <w:rsid w:val="002664F3"/>
    <w:rPr>
      <w:rFonts w:ascii="Wingdings" w:hAnsi="Wingdings" w:cs="Wingdings"/>
    </w:rPr>
  </w:style>
  <w:style w:type="character" w:customStyle="1" w:styleId="WWCharLFO36LVL2">
    <w:name w:val="WW_CharLFO36LVL2"/>
    <w:rsid w:val="002664F3"/>
    <w:rPr>
      <w:rFonts w:ascii="Courier New" w:hAnsi="Courier New" w:cs="Courier New"/>
    </w:rPr>
  </w:style>
  <w:style w:type="character" w:customStyle="1" w:styleId="WWCharLFO36LVL1">
    <w:name w:val="WW_CharLFO36LVL1"/>
    <w:rsid w:val="002664F3"/>
    <w:rPr>
      <w:rFonts w:ascii="Times New Roman" w:hAnsi="Times New Roman" w:cs="Times New Roman"/>
    </w:rPr>
  </w:style>
  <w:style w:type="character" w:customStyle="1" w:styleId="WWCharLFO35LVL3">
    <w:name w:val="WW_CharLFO35LVL3"/>
    <w:rsid w:val="002664F3"/>
    <w:rPr>
      <w:b w:val="0"/>
      <w:sz w:val="28"/>
      <w:szCs w:val="28"/>
    </w:rPr>
  </w:style>
  <w:style w:type="character" w:customStyle="1" w:styleId="WWCharLFO33LVL3">
    <w:name w:val="WW_CharLFO33LVL3"/>
    <w:rsid w:val="002664F3"/>
    <w:rPr>
      <w:b w:val="0"/>
    </w:rPr>
  </w:style>
  <w:style w:type="character" w:customStyle="1" w:styleId="WWCharLFO31LVL9">
    <w:name w:val="WW_CharLFO31LVL9"/>
    <w:rsid w:val="002664F3"/>
    <w:rPr>
      <w:rFonts w:cs="Times New Roman"/>
    </w:rPr>
  </w:style>
  <w:style w:type="character" w:customStyle="1" w:styleId="WWCharLFO31LVL8">
    <w:name w:val="WW_CharLFO31LVL8"/>
    <w:rsid w:val="002664F3"/>
    <w:rPr>
      <w:rFonts w:cs="Times New Roman"/>
    </w:rPr>
  </w:style>
  <w:style w:type="character" w:customStyle="1" w:styleId="WWCharLFO31LVL7">
    <w:name w:val="WW_CharLFO31LVL7"/>
    <w:rsid w:val="002664F3"/>
    <w:rPr>
      <w:rFonts w:cs="Times New Roman"/>
    </w:rPr>
  </w:style>
  <w:style w:type="character" w:customStyle="1" w:styleId="WWCharLFO31LVL6">
    <w:name w:val="WW_CharLFO31LVL6"/>
    <w:rsid w:val="002664F3"/>
    <w:rPr>
      <w:rFonts w:cs="Times New Roman"/>
    </w:rPr>
  </w:style>
  <w:style w:type="character" w:customStyle="1" w:styleId="WWCharLFO31LVL5">
    <w:name w:val="WW_CharLFO31LVL5"/>
    <w:rsid w:val="002664F3"/>
    <w:rPr>
      <w:rFonts w:cs="Times New Roman"/>
    </w:rPr>
  </w:style>
  <w:style w:type="character" w:customStyle="1" w:styleId="WWCharLFO31LVL4">
    <w:name w:val="WW_CharLFO31LVL4"/>
    <w:rsid w:val="002664F3"/>
    <w:rPr>
      <w:rFonts w:cs="Times New Roman"/>
    </w:rPr>
  </w:style>
  <w:style w:type="character" w:customStyle="1" w:styleId="WWCharLFO31LVL3">
    <w:name w:val="WW_CharLFO31LVL3"/>
    <w:rsid w:val="002664F3"/>
    <w:rPr>
      <w:rFonts w:cs="Times New Roman"/>
      <w:b w:val="0"/>
      <w:i w:val="0"/>
    </w:rPr>
  </w:style>
  <w:style w:type="character" w:customStyle="1" w:styleId="WWCharLFO31LVL2">
    <w:name w:val="WW_CharLFO31LVL2"/>
    <w:rsid w:val="002664F3"/>
    <w:rPr>
      <w:rFonts w:cs="Times New Roman"/>
      <w:b w:val="0"/>
    </w:rPr>
  </w:style>
  <w:style w:type="character" w:customStyle="1" w:styleId="WWCharLFO31LVL1">
    <w:name w:val="WW_CharLFO31LVL1"/>
    <w:rsid w:val="002664F3"/>
    <w:rPr>
      <w:rFonts w:cs="Times New Roman"/>
      <w:b/>
    </w:rPr>
  </w:style>
  <w:style w:type="character" w:customStyle="1" w:styleId="WWCharLFO28LVL9">
    <w:name w:val="WW_CharLFO28LVL9"/>
    <w:rsid w:val="002664F3"/>
    <w:rPr>
      <w:rFonts w:ascii="Wingdings" w:hAnsi="Wingdings" w:cs="Wingdings"/>
    </w:rPr>
  </w:style>
  <w:style w:type="character" w:customStyle="1" w:styleId="WWCharLFO28LVL8">
    <w:name w:val="WW_CharLFO28LVL8"/>
    <w:rsid w:val="002664F3"/>
    <w:rPr>
      <w:rFonts w:ascii="Courier New" w:hAnsi="Courier New" w:cs="Courier New"/>
    </w:rPr>
  </w:style>
  <w:style w:type="character" w:customStyle="1" w:styleId="WWCharLFO28LVL7">
    <w:name w:val="WW_CharLFO28LVL7"/>
    <w:rsid w:val="002664F3"/>
    <w:rPr>
      <w:rFonts w:ascii="Symbol" w:hAnsi="Symbol" w:cs="Symbol"/>
    </w:rPr>
  </w:style>
  <w:style w:type="character" w:customStyle="1" w:styleId="WWCharLFO28LVL6">
    <w:name w:val="WW_CharLFO28LVL6"/>
    <w:rsid w:val="002664F3"/>
    <w:rPr>
      <w:rFonts w:ascii="Wingdings" w:hAnsi="Wingdings" w:cs="Wingdings"/>
    </w:rPr>
  </w:style>
  <w:style w:type="character" w:customStyle="1" w:styleId="WWCharLFO28LVL5">
    <w:name w:val="WW_CharLFO28LVL5"/>
    <w:rsid w:val="002664F3"/>
    <w:rPr>
      <w:rFonts w:ascii="Courier New" w:hAnsi="Courier New" w:cs="Courier New"/>
    </w:rPr>
  </w:style>
  <w:style w:type="character" w:customStyle="1" w:styleId="WWCharLFO28LVL4">
    <w:name w:val="WW_CharLFO28LVL4"/>
    <w:rsid w:val="002664F3"/>
    <w:rPr>
      <w:rFonts w:ascii="Symbol" w:hAnsi="Symbol" w:cs="Symbol"/>
    </w:rPr>
  </w:style>
  <w:style w:type="character" w:customStyle="1" w:styleId="WWCharLFO28LVL3">
    <w:name w:val="WW_CharLFO28LVL3"/>
    <w:rsid w:val="002664F3"/>
    <w:rPr>
      <w:rFonts w:ascii="Wingdings" w:hAnsi="Wingdings" w:cs="Wingdings"/>
    </w:rPr>
  </w:style>
  <w:style w:type="character" w:customStyle="1" w:styleId="WWCharLFO28LVL2">
    <w:name w:val="WW_CharLFO28LVL2"/>
    <w:rsid w:val="002664F3"/>
    <w:rPr>
      <w:rFonts w:ascii="Courier New" w:hAnsi="Courier New" w:cs="Courier New"/>
    </w:rPr>
  </w:style>
  <w:style w:type="character" w:customStyle="1" w:styleId="WWCharLFO28LVL1">
    <w:name w:val="WW_CharLFO28LVL1"/>
    <w:rsid w:val="002664F3"/>
    <w:rPr>
      <w:rFonts w:ascii="Times New Roman" w:hAnsi="Times New Roman" w:cs="Times New Roman"/>
    </w:rPr>
  </w:style>
  <w:style w:type="character" w:customStyle="1" w:styleId="WWCharLFO27LVL9">
    <w:name w:val="WW_CharLFO27LVL9"/>
    <w:rsid w:val="002664F3"/>
    <w:rPr>
      <w:rFonts w:ascii="Wingdings" w:hAnsi="Wingdings" w:cs="Wingdings"/>
    </w:rPr>
  </w:style>
  <w:style w:type="character" w:customStyle="1" w:styleId="WWCharLFO27LVL8">
    <w:name w:val="WW_CharLFO27LVL8"/>
    <w:rsid w:val="002664F3"/>
    <w:rPr>
      <w:rFonts w:ascii="Courier New" w:hAnsi="Courier New" w:cs="Courier New"/>
    </w:rPr>
  </w:style>
  <w:style w:type="character" w:customStyle="1" w:styleId="WWCharLFO27LVL7">
    <w:name w:val="WW_CharLFO27LVL7"/>
    <w:rsid w:val="002664F3"/>
    <w:rPr>
      <w:rFonts w:ascii="Symbol" w:hAnsi="Symbol" w:cs="Symbol"/>
    </w:rPr>
  </w:style>
  <w:style w:type="character" w:customStyle="1" w:styleId="WWCharLFO27LVL6">
    <w:name w:val="WW_CharLFO27LVL6"/>
    <w:rsid w:val="002664F3"/>
    <w:rPr>
      <w:rFonts w:ascii="Wingdings" w:hAnsi="Wingdings" w:cs="Wingdings"/>
    </w:rPr>
  </w:style>
  <w:style w:type="character" w:customStyle="1" w:styleId="WWCharLFO27LVL5">
    <w:name w:val="WW_CharLFO27LVL5"/>
    <w:rsid w:val="002664F3"/>
    <w:rPr>
      <w:rFonts w:ascii="Courier New" w:hAnsi="Courier New" w:cs="Courier New"/>
    </w:rPr>
  </w:style>
  <w:style w:type="character" w:customStyle="1" w:styleId="WWCharLFO27LVL4">
    <w:name w:val="WW_CharLFO27LVL4"/>
    <w:rsid w:val="002664F3"/>
    <w:rPr>
      <w:rFonts w:ascii="Symbol" w:hAnsi="Symbol" w:cs="Symbol"/>
    </w:rPr>
  </w:style>
  <w:style w:type="character" w:customStyle="1" w:styleId="WWCharLFO27LVL3">
    <w:name w:val="WW_CharLFO27LVL3"/>
    <w:rsid w:val="002664F3"/>
    <w:rPr>
      <w:rFonts w:ascii="Wingdings" w:hAnsi="Wingdings" w:cs="Wingdings"/>
    </w:rPr>
  </w:style>
  <w:style w:type="character" w:customStyle="1" w:styleId="WWCharLFO27LVL2">
    <w:name w:val="WW_CharLFO27LVL2"/>
    <w:rsid w:val="002664F3"/>
    <w:rPr>
      <w:rFonts w:ascii="Courier New" w:hAnsi="Courier New" w:cs="Courier New"/>
    </w:rPr>
  </w:style>
  <w:style w:type="character" w:customStyle="1" w:styleId="WWCharLFO27LVL1">
    <w:name w:val="WW_CharLFO27LVL1"/>
    <w:rsid w:val="002664F3"/>
    <w:rPr>
      <w:rFonts w:ascii="Times New Roman" w:hAnsi="Times New Roman" w:cs="Times New Roman"/>
    </w:rPr>
  </w:style>
  <w:style w:type="character" w:customStyle="1" w:styleId="WWCharLFO26LVL9">
    <w:name w:val="WW_CharLFO26LVL9"/>
    <w:rsid w:val="002664F3"/>
    <w:rPr>
      <w:rFonts w:cs="Times New Roman"/>
    </w:rPr>
  </w:style>
  <w:style w:type="character" w:customStyle="1" w:styleId="WWCharLFO26LVL8">
    <w:name w:val="WW_CharLFO26LVL8"/>
    <w:rsid w:val="002664F3"/>
    <w:rPr>
      <w:rFonts w:cs="Times New Roman"/>
    </w:rPr>
  </w:style>
  <w:style w:type="character" w:customStyle="1" w:styleId="WWCharLFO26LVL7">
    <w:name w:val="WW_CharLFO26LVL7"/>
    <w:rsid w:val="002664F3"/>
    <w:rPr>
      <w:rFonts w:cs="Times New Roman"/>
    </w:rPr>
  </w:style>
  <w:style w:type="character" w:customStyle="1" w:styleId="WWCharLFO26LVL6">
    <w:name w:val="WW_CharLFO26LVL6"/>
    <w:rsid w:val="002664F3"/>
    <w:rPr>
      <w:rFonts w:cs="Times New Roman"/>
    </w:rPr>
  </w:style>
  <w:style w:type="character" w:customStyle="1" w:styleId="WWCharLFO26LVL5">
    <w:name w:val="WW_CharLFO26LVL5"/>
    <w:rsid w:val="002664F3"/>
    <w:rPr>
      <w:rFonts w:cs="Times New Roman"/>
    </w:rPr>
  </w:style>
  <w:style w:type="character" w:customStyle="1" w:styleId="WWCharLFO26LVL4">
    <w:name w:val="WW_CharLFO26LVL4"/>
    <w:rsid w:val="002664F3"/>
    <w:rPr>
      <w:rFonts w:cs="Times New Roman"/>
    </w:rPr>
  </w:style>
  <w:style w:type="character" w:customStyle="1" w:styleId="WWCharLFO26LVL3">
    <w:name w:val="WW_CharLFO26LVL3"/>
    <w:rsid w:val="002664F3"/>
    <w:rPr>
      <w:rFonts w:cs="Times New Roman"/>
      <w:b w:val="0"/>
      <w:i w:val="0"/>
    </w:rPr>
  </w:style>
  <w:style w:type="character" w:customStyle="1" w:styleId="WWCharLFO26LVL2">
    <w:name w:val="WW_CharLFO26LVL2"/>
    <w:rsid w:val="002664F3"/>
    <w:rPr>
      <w:rFonts w:cs="Times New Roman"/>
      <w:b w:val="0"/>
    </w:rPr>
  </w:style>
  <w:style w:type="character" w:customStyle="1" w:styleId="WWCharLFO26LVL1">
    <w:name w:val="WW_CharLFO26LVL1"/>
    <w:rsid w:val="002664F3"/>
    <w:rPr>
      <w:rFonts w:cs="Times New Roman"/>
      <w:b/>
    </w:rPr>
  </w:style>
  <w:style w:type="character" w:customStyle="1" w:styleId="WWCharLFO21LVL9">
    <w:name w:val="WW_CharLFO21LVL9"/>
    <w:rsid w:val="002664F3"/>
    <w:rPr>
      <w:rFonts w:cs="Times New Roman"/>
    </w:rPr>
  </w:style>
  <w:style w:type="character" w:customStyle="1" w:styleId="WWCharLFO21LVL8">
    <w:name w:val="WW_CharLFO21LVL8"/>
    <w:rsid w:val="002664F3"/>
    <w:rPr>
      <w:rFonts w:cs="Times New Roman"/>
    </w:rPr>
  </w:style>
  <w:style w:type="character" w:customStyle="1" w:styleId="WWCharLFO21LVL7">
    <w:name w:val="WW_CharLFO21LVL7"/>
    <w:rsid w:val="002664F3"/>
    <w:rPr>
      <w:rFonts w:cs="Times New Roman"/>
    </w:rPr>
  </w:style>
  <w:style w:type="character" w:customStyle="1" w:styleId="WWCharLFO21LVL6">
    <w:name w:val="WW_CharLFO21LVL6"/>
    <w:rsid w:val="002664F3"/>
    <w:rPr>
      <w:rFonts w:cs="Times New Roman"/>
    </w:rPr>
  </w:style>
  <w:style w:type="character" w:customStyle="1" w:styleId="WWCharLFO21LVL5">
    <w:name w:val="WW_CharLFO21LVL5"/>
    <w:rsid w:val="002664F3"/>
    <w:rPr>
      <w:rFonts w:cs="Times New Roman"/>
    </w:rPr>
  </w:style>
  <w:style w:type="character" w:customStyle="1" w:styleId="WWCharLFO21LVL4">
    <w:name w:val="WW_CharLFO21LVL4"/>
    <w:rsid w:val="002664F3"/>
    <w:rPr>
      <w:rFonts w:cs="Times New Roman"/>
    </w:rPr>
  </w:style>
  <w:style w:type="character" w:customStyle="1" w:styleId="WWCharLFO21LVL3">
    <w:name w:val="WW_CharLFO21LVL3"/>
    <w:rsid w:val="002664F3"/>
    <w:rPr>
      <w:rFonts w:cs="Times New Roman"/>
    </w:rPr>
  </w:style>
  <w:style w:type="character" w:customStyle="1" w:styleId="WWCharLFO21LVL2">
    <w:name w:val="WW_CharLFO21LVL2"/>
    <w:rsid w:val="002664F3"/>
    <w:rPr>
      <w:rFonts w:cs="Times New Roman"/>
    </w:rPr>
  </w:style>
  <w:style w:type="character" w:customStyle="1" w:styleId="WWCharLFO21LVL1">
    <w:name w:val="WW_CharLFO21LVL1"/>
    <w:rsid w:val="002664F3"/>
    <w:rPr>
      <w:rFonts w:cs="Times New Roman"/>
    </w:rPr>
  </w:style>
  <w:style w:type="character" w:customStyle="1" w:styleId="WWCharLFO20LVL9">
    <w:name w:val="WW_CharLFO20LVL9"/>
    <w:rsid w:val="002664F3"/>
    <w:rPr>
      <w:rFonts w:cs="Times New Roman"/>
    </w:rPr>
  </w:style>
  <w:style w:type="character" w:customStyle="1" w:styleId="WWCharLFO20LVL8">
    <w:name w:val="WW_CharLFO20LVL8"/>
    <w:rsid w:val="002664F3"/>
    <w:rPr>
      <w:rFonts w:cs="Times New Roman"/>
    </w:rPr>
  </w:style>
  <w:style w:type="character" w:customStyle="1" w:styleId="WWCharLFO20LVL7">
    <w:name w:val="WW_CharLFO20LVL7"/>
    <w:rsid w:val="002664F3"/>
    <w:rPr>
      <w:rFonts w:cs="Times New Roman"/>
    </w:rPr>
  </w:style>
  <w:style w:type="character" w:customStyle="1" w:styleId="WWCharLFO20LVL6">
    <w:name w:val="WW_CharLFO20LVL6"/>
    <w:rsid w:val="002664F3"/>
    <w:rPr>
      <w:rFonts w:cs="Times New Roman"/>
    </w:rPr>
  </w:style>
  <w:style w:type="character" w:customStyle="1" w:styleId="WWCharLFO20LVL5">
    <w:name w:val="WW_CharLFO20LVL5"/>
    <w:rsid w:val="002664F3"/>
    <w:rPr>
      <w:rFonts w:cs="Times New Roman"/>
    </w:rPr>
  </w:style>
  <w:style w:type="character" w:customStyle="1" w:styleId="WWCharLFO20LVL4">
    <w:name w:val="WW_CharLFO20LVL4"/>
    <w:rsid w:val="002664F3"/>
    <w:rPr>
      <w:rFonts w:cs="Times New Roman"/>
    </w:rPr>
  </w:style>
  <w:style w:type="character" w:customStyle="1" w:styleId="WWCharLFO20LVL3">
    <w:name w:val="WW_CharLFO20LVL3"/>
    <w:rsid w:val="002664F3"/>
    <w:rPr>
      <w:rFonts w:cs="Times New Roman"/>
      <w:b w:val="0"/>
      <w:i w:val="0"/>
    </w:rPr>
  </w:style>
  <w:style w:type="character" w:customStyle="1" w:styleId="WWCharLFO20LVL2">
    <w:name w:val="WW_CharLFO20LVL2"/>
    <w:rsid w:val="002664F3"/>
    <w:rPr>
      <w:rFonts w:cs="Times New Roman"/>
      <w:b w:val="0"/>
    </w:rPr>
  </w:style>
  <w:style w:type="character" w:customStyle="1" w:styleId="WWCharLFO20LVL1">
    <w:name w:val="WW_CharLFO20LVL1"/>
    <w:rsid w:val="002664F3"/>
    <w:rPr>
      <w:rFonts w:cs="Times New Roman"/>
      <w:b/>
    </w:rPr>
  </w:style>
  <w:style w:type="character" w:customStyle="1" w:styleId="WWCharLFO19LVL9">
    <w:name w:val="WW_CharLFO19LVL9"/>
    <w:rsid w:val="002664F3"/>
    <w:rPr>
      <w:rFonts w:ascii="Wingdings" w:hAnsi="Wingdings" w:cs="Wingdings"/>
    </w:rPr>
  </w:style>
  <w:style w:type="character" w:customStyle="1" w:styleId="WWCharLFO19LVL8">
    <w:name w:val="WW_CharLFO19LVL8"/>
    <w:rsid w:val="002664F3"/>
    <w:rPr>
      <w:rFonts w:ascii="Courier New" w:hAnsi="Courier New" w:cs="Courier New"/>
    </w:rPr>
  </w:style>
  <w:style w:type="character" w:customStyle="1" w:styleId="WWCharLFO19LVL7">
    <w:name w:val="WW_CharLFO19LVL7"/>
    <w:rsid w:val="002664F3"/>
    <w:rPr>
      <w:rFonts w:ascii="Symbol" w:hAnsi="Symbol" w:cs="Symbol"/>
    </w:rPr>
  </w:style>
  <w:style w:type="character" w:customStyle="1" w:styleId="WWCharLFO19LVL6">
    <w:name w:val="WW_CharLFO19LVL6"/>
    <w:rsid w:val="002664F3"/>
    <w:rPr>
      <w:rFonts w:ascii="Wingdings" w:hAnsi="Wingdings" w:cs="Wingdings"/>
    </w:rPr>
  </w:style>
  <w:style w:type="character" w:customStyle="1" w:styleId="WWCharLFO19LVL5">
    <w:name w:val="WW_CharLFO19LVL5"/>
    <w:rsid w:val="002664F3"/>
    <w:rPr>
      <w:rFonts w:ascii="Courier New" w:hAnsi="Courier New" w:cs="Courier New"/>
    </w:rPr>
  </w:style>
  <w:style w:type="character" w:customStyle="1" w:styleId="WWCharLFO19LVL4">
    <w:name w:val="WW_CharLFO19LVL4"/>
    <w:rsid w:val="002664F3"/>
    <w:rPr>
      <w:rFonts w:ascii="Symbol" w:hAnsi="Symbol" w:cs="Symbol"/>
    </w:rPr>
  </w:style>
  <w:style w:type="character" w:customStyle="1" w:styleId="WWCharLFO19LVL3">
    <w:name w:val="WW_CharLFO19LVL3"/>
    <w:rsid w:val="002664F3"/>
    <w:rPr>
      <w:rFonts w:ascii="Wingdings" w:hAnsi="Wingdings" w:cs="Wingdings"/>
    </w:rPr>
  </w:style>
  <w:style w:type="character" w:customStyle="1" w:styleId="WWCharLFO19LVL2">
    <w:name w:val="WW_CharLFO19LVL2"/>
    <w:rsid w:val="002664F3"/>
    <w:rPr>
      <w:rFonts w:ascii="Courier New" w:hAnsi="Courier New" w:cs="Courier New"/>
    </w:rPr>
  </w:style>
  <w:style w:type="character" w:customStyle="1" w:styleId="WWCharLFO19LVL1">
    <w:name w:val="WW_CharLFO19LVL1"/>
    <w:rsid w:val="002664F3"/>
    <w:rPr>
      <w:rFonts w:ascii="Times New Roman" w:hAnsi="Times New Roman" w:cs="Times New Roman"/>
    </w:rPr>
  </w:style>
  <w:style w:type="character" w:customStyle="1" w:styleId="WWCharLFO18LVL4">
    <w:name w:val="WW_CharLFO18LVL4"/>
    <w:rsid w:val="002664F3"/>
    <w:rPr>
      <w:rFonts w:ascii="Times New Roman" w:eastAsia="Times New Roman" w:hAnsi="Times New Roman" w:cs="Times New Roman"/>
      <w:w w:val="99"/>
      <w:sz w:val="28"/>
      <w:szCs w:val="28"/>
    </w:rPr>
  </w:style>
  <w:style w:type="character" w:customStyle="1" w:styleId="WWCharLFO18LVL3">
    <w:name w:val="WW_CharLFO18LVL3"/>
    <w:rsid w:val="002664F3"/>
    <w:rPr>
      <w:rFonts w:eastAsia="Times New Roman" w:cs="Times New Roman"/>
      <w:w w:val="99"/>
      <w:sz w:val="28"/>
      <w:szCs w:val="28"/>
    </w:rPr>
  </w:style>
  <w:style w:type="character" w:customStyle="1" w:styleId="WWCharLFO17LVL3">
    <w:name w:val="WW_CharLFO17LVL3"/>
    <w:rsid w:val="002664F3"/>
    <w:rPr>
      <w:rFonts w:eastAsia="Times New Roman" w:cs="Times New Roman"/>
      <w:w w:val="99"/>
      <w:sz w:val="28"/>
      <w:szCs w:val="28"/>
    </w:rPr>
  </w:style>
  <w:style w:type="character" w:customStyle="1" w:styleId="WWCharLFO16LVL3">
    <w:name w:val="WW_CharLFO16LVL3"/>
    <w:rsid w:val="002664F3"/>
    <w:rPr>
      <w:rFonts w:ascii="Symbol" w:hAnsi="Symbol" w:cs="Symbol"/>
    </w:rPr>
  </w:style>
  <w:style w:type="character" w:customStyle="1" w:styleId="WWCharLFO16LVL2">
    <w:name w:val="WW_CharLFO16LVL2"/>
    <w:rsid w:val="002664F3"/>
    <w:rPr>
      <w:b w:val="0"/>
    </w:rPr>
  </w:style>
  <w:style w:type="character" w:customStyle="1" w:styleId="WWCharLFO15LVL1">
    <w:name w:val="WW_CharLFO15LVL1"/>
    <w:rsid w:val="002664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31"/>
      <w:sz w:val="28"/>
      <w:szCs w:val="28"/>
      <w:u w:val="none"/>
      <w:lang w:val="ru-RU" w:eastAsia="ru-RU" w:bidi="ru-RU"/>
    </w:rPr>
  </w:style>
  <w:style w:type="character" w:customStyle="1" w:styleId="WWCharLFO13LVL9">
    <w:name w:val="WW_CharLFO13LVL9"/>
    <w:rsid w:val="002664F3"/>
    <w:rPr>
      <w:rFonts w:cs="Times New Roman"/>
    </w:rPr>
  </w:style>
  <w:style w:type="character" w:customStyle="1" w:styleId="WWCharLFO13LVL8">
    <w:name w:val="WW_CharLFO13LVL8"/>
    <w:rsid w:val="002664F3"/>
    <w:rPr>
      <w:rFonts w:cs="Times New Roman"/>
    </w:rPr>
  </w:style>
  <w:style w:type="character" w:customStyle="1" w:styleId="WWCharLFO13LVL7">
    <w:name w:val="WW_CharLFO13LVL7"/>
    <w:rsid w:val="002664F3"/>
    <w:rPr>
      <w:rFonts w:cs="Times New Roman"/>
    </w:rPr>
  </w:style>
  <w:style w:type="character" w:customStyle="1" w:styleId="WWCharLFO13LVL6">
    <w:name w:val="WW_CharLFO13LVL6"/>
    <w:rsid w:val="002664F3"/>
    <w:rPr>
      <w:rFonts w:cs="Times New Roman"/>
    </w:rPr>
  </w:style>
  <w:style w:type="character" w:customStyle="1" w:styleId="WWCharLFO13LVL5">
    <w:name w:val="WW_CharLFO13LVL5"/>
    <w:rsid w:val="002664F3"/>
    <w:rPr>
      <w:rFonts w:cs="Times New Roman"/>
    </w:rPr>
  </w:style>
  <w:style w:type="character" w:customStyle="1" w:styleId="WWCharLFO13LVL4">
    <w:name w:val="WW_CharLFO13LVL4"/>
    <w:rsid w:val="002664F3"/>
    <w:rPr>
      <w:rFonts w:cs="Times New Roman"/>
    </w:rPr>
  </w:style>
  <w:style w:type="character" w:customStyle="1" w:styleId="WWCharLFO13LVL3">
    <w:name w:val="WW_CharLFO13LVL3"/>
    <w:rsid w:val="002664F3"/>
    <w:rPr>
      <w:rFonts w:cs="Times New Roman"/>
    </w:rPr>
  </w:style>
  <w:style w:type="character" w:customStyle="1" w:styleId="WWCharLFO13LVL2">
    <w:name w:val="WW_CharLFO13LVL2"/>
    <w:rsid w:val="002664F3"/>
    <w:rPr>
      <w:rFonts w:cs="Times New Roman"/>
      <w:b w:val="0"/>
    </w:rPr>
  </w:style>
  <w:style w:type="character" w:customStyle="1" w:styleId="WWCharLFO13LVL1">
    <w:name w:val="WW_CharLFO13LVL1"/>
    <w:rsid w:val="002664F3"/>
    <w:rPr>
      <w:rFonts w:cs="Times New Roman"/>
      <w:b/>
    </w:rPr>
  </w:style>
  <w:style w:type="character" w:customStyle="1" w:styleId="WWCharLFO12LVL9">
    <w:name w:val="WW_CharLFO12LVL9"/>
    <w:rsid w:val="002664F3"/>
    <w:rPr>
      <w:rFonts w:ascii="Wingdings" w:hAnsi="Wingdings" w:cs="Wingdings"/>
    </w:rPr>
  </w:style>
  <w:style w:type="character" w:customStyle="1" w:styleId="WWCharLFO12LVL8">
    <w:name w:val="WW_CharLFO12LVL8"/>
    <w:rsid w:val="002664F3"/>
    <w:rPr>
      <w:rFonts w:ascii="Courier New" w:hAnsi="Courier New" w:cs="Courier New"/>
    </w:rPr>
  </w:style>
  <w:style w:type="character" w:customStyle="1" w:styleId="WWCharLFO12LVL7">
    <w:name w:val="WW_CharLFO12LVL7"/>
    <w:rsid w:val="002664F3"/>
    <w:rPr>
      <w:rFonts w:ascii="Symbol" w:hAnsi="Symbol" w:cs="Symbol"/>
    </w:rPr>
  </w:style>
  <w:style w:type="character" w:customStyle="1" w:styleId="WWCharLFO12LVL6">
    <w:name w:val="WW_CharLFO12LVL6"/>
    <w:rsid w:val="002664F3"/>
    <w:rPr>
      <w:rFonts w:ascii="Wingdings" w:hAnsi="Wingdings" w:cs="Wingdings"/>
    </w:rPr>
  </w:style>
  <w:style w:type="character" w:customStyle="1" w:styleId="WWCharLFO12LVL5">
    <w:name w:val="WW_CharLFO12LVL5"/>
    <w:rsid w:val="002664F3"/>
    <w:rPr>
      <w:rFonts w:ascii="Courier New" w:hAnsi="Courier New" w:cs="Courier New"/>
    </w:rPr>
  </w:style>
  <w:style w:type="character" w:customStyle="1" w:styleId="WWCharLFO12LVL4">
    <w:name w:val="WW_CharLFO12LVL4"/>
    <w:rsid w:val="002664F3"/>
    <w:rPr>
      <w:rFonts w:ascii="Symbol" w:hAnsi="Symbol" w:cs="Symbol"/>
    </w:rPr>
  </w:style>
  <w:style w:type="character" w:customStyle="1" w:styleId="WWCharLFO12LVL3">
    <w:name w:val="WW_CharLFO12LVL3"/>
    <w:rsid w:val="002664F3"/>
    <w:rPr>
      <w:rFonts w:ascii="Wingdings" w:hAnsi="Wingdings" w:cs="Wingdings"/>
    </w:rPr>
  </w:style>
  <w:style w:type="character" w:customStyle="1" w:styleId="WWCharLFO12LVL2">
    <w:name w:val="WW_CharLFO12LVL2"/>
    <w:rsid w:val="002664F3"/>
    <w:rPr>
      <w:rFonts w:ascii="Courier New" w:hAnsi="Courier New" w:cs="Courier New"/>
    </w:rPr>
  </w:style>
  <w:style w:type="character" w:customStyle="1" w:styleId="WWCharLFO12LVL1">
    <w:name w:val="WW_CharLFO12LVL1"/>
    <w:rsid w:val="002664F3"/>
    <w:rPr>
      <w:rFonts w:ascii="Symbol" w:hAnsi="Symbol" w:cs="Symbol"/>
    </w:rPr>
  </w:style>
  <w:style w:type="character" w:customStyle="1" w:styleId="WWCharLFO11LVL9">
    <w:name w:val="WW_CharLFO11LVL9"/>
    <w:rsid w:val="002664F3"/>
    <w:rPr>
      <w:rFonts w:cs="Times New Roman"/>
    </w:rPr>
  </w:style>
  <w:style w:type="character" w:customStyle="1" w:styleId="WWCharLFO11LVL8">
    <w:name w:val="WW_CharLFO11LVL8"/>
    <w:rsid w:val="002664F3"/>
    <w:rPr>
      <w:rFonts w:cs="Times New Roman"/>
    </w:rPr>
  </w:style>
  <w:style w:type="character" w:customStyle="1" w:styleId="WWCharLFO11LVL7">
    <w:name w:val="WW_CharLFO11LVL7"/>
    <w:rsid w:val="002664F3"/>
    <w:rPr>
      <w:rFonts w:cs="Times New Roman"/>
    </w:rPr>
  </w:style>
  <w:style w:type="character" w:customStyle="1" w:styleId="WWCharLFO11LVL6">
    <w:name w:val="WW_CharLFO11LVL6"/>
    <w:rsid w:val="002664F3"/>
    <w:rPr>
      <w:rFonts w:cs="Times New Roman"/>
    </w:rPr>
  </w:style>
  <w:style w:type="character" w:customStyle="1" w:styleId="WWCharLFO11LVL5">
    <w:name w:val="WW_CharLFO11LVL5"/>
    <w:rsid w:val="002664F3"/>
    <w:rPr>
      <w:rFonts w:cs="Times New Roman"/>
    </w:rPr>
  </w:style>
  <w:style w:type="character" w:customStyle="1" w:styleId="WWCharLFO11LVL4">
    <w:name w:val="WW_CharLFO11LVL4"/>
    <w:rsid w:val="002664F3"/>
    <w:rPr>
      <w:rFonts w:cs="Times New Roman"/>
    </w:rPr>
  </w:style>
  <w:style w:type="character" w:customStyle="1" w:styleId="WWCharLFO11LVL3">
    <w:name w:val="WW_CharLFO11LVL3"/>
    <w:rsid w:val="002664F3"/>
    <w:rPr>
      <w:rFonts w:ascii="Symbol" w:hAnsi="Symbol" w:cs="Symbol"/>
      <w:b/>
    </w:rPr>
  </w:style>
  <w:style w:type="character" w:customStyle="1" w:styleId="WWCharLFO11LVL2">
    <w:name w:val="WW_CharLFO11LVL2"/>
    <w:rsid w:val="002664F3"/>
    <w:rPr>
      <w:rFonts w:cs="Times New Roman"/>
      <w:b w:val="0"/>
    </w:rPr>
  </w:style>
  <w:style w:type="character" w:customStyle="1" w:styleId="WWCharLFO11LVL1">
    <w:name w:val="WW_CharLFO11LVL1"/>
    <w:rsid w:val="002664F3"/>
    <w:rPr>
      <w:rFonts w:cs="Times New Roman"/>
      <w:b/>
    </w:rPr>
  </w:style>
  <w:style w:type="character" w:customStyle="1" w:styleId="WWCharLFO10LVL9">
    <w:name w:val="WW_CharLFO10LVL9"/>
    <w:rsid w:val="002664F3"/>
    <w:rPr>
      <w:rFonts w:ascii="Wingdings" w:hAnsi="Wingdings" w:cs="Wingdings"/>
    </w:rPr>
  </w:style>
  <w:style w:type="character" w:customStyle="1" w:styleId="WWCharLFO10LVL8">
    <w:name w:val="WW_CharLFO10LVL8"/>
    <w:rsid w:val="002664F3"/>
    <w:rPr>
      <w:rFonts w:ascii="Courier New" w:hAnsi="Courier New" w:cs="Courier New"/>
    </w:rPr>
  </w:style>
  <w:style w:type="character" w:customStyle="1" w:styleId="WWCharLFO10LVL7">
    <w:name w:val="WW_CharLFO10LVL7"/>
    <w:rsid w:val="002664F3"/>
    <w:rPr>
      <w:rFonts w:ascii="Symbol" w:hAnsi="Symbol" w:cs="Symbol"/>
    </w:rPr>
  </w:style>
  <w:style w:type="character" w:customStyle="1" w:styleId="WWCharLFO10LVL6">
    <w:name w:val="WW_CharLFO10LVL6"/>
    <w:rsid w:val="002664F3"/>
    <w:rPr>
      <w:rFonts w:ascii="Wingdings" w:hAnsi="Wingdings" w:cs="Wingdings"/>
    </w:rPr>
  </w:style>
  <w:style w:type="character" w:customStyle="1" w:styleId="WWCharLFO10LVL5">
    <w:name w:val="WW_CharLFO10LVL5"/>
    <w:rsid w:val="002664F3"/>
    <w:rPr>
      <w:rFonts w:ascii="Courier New" w:hAnsi="Courier New" w:cs="Courier New"/>
    </w:rPr>
  </w:style>
  <w:style w:type="character" w:customStyle="1" w:styleId="WWCharLFO10LVL4">
    <w:name w:val="WW_CharLFO10LVL4"/>
    <w:rsid w:val="002664F3"/>
    <w:rPr>
      <w:rFonts w:ascii="Symbol" w:hAnsi="Symbol" w:cs="Symbol"/>
    </w:rPr>
  </w:style>
  <w:style w:type="character" w:customStyle="1" w:styleId="WWCharLFO10LVL3">
    <w:name w:val="WW_CharLFO10LVL3"/>
    <w:rsid w:val="002664F3"/>
    <w:rPr>
      <w:rFonts w:ascii="Wingdings" w:hAnsi="Wingdings" w:cs="Wingdings"/>
    </w:rPr>
  </w:style>
  <w:style w:type="character" w:customStyle="1" w:styleId="WWCharLFO10LVL2">
    <w:name w:val="WW_CharLFO10LVL2"/>
    <w:rsid w:val="002664F3"/>
    <w:rPr>
      <w:rFonts w:ascii="Courier New" w:hAnsi="Courier New" w:cs="Courier New"/>
    </w:rPr>
  </w:style>
  <w:style w:type="character" w:customStyle="1" w:styleId="WWCharLFO10LVL1">
    <w:name w:val="WW_CharLFO10LVL1"/>
    <w:rsid w:val="002664F3"/>
    <w:rPr>
      <w:rFonts w:ascii="Symbol" w:hAnsi="Symbol" w:cs="Symbol"/>
    </w:rPr>
  </w:style>
  <w:style w:type="character" w:customStyle="1" w:styleId="WWCharLFO9LVL9">
    <w:name w:val="WW_CharLFO9LVL9"/>
    <w:rsid w:val="002664F3"/>
    <w:rPr>
      <w:rFonts w:cs="Times New Roman"/>
    </w:rPr>
  </w:style>
  <w:style w:type="character" w:customStyle="1" w:styleId="WWCharLFO9LVL8">
    <w:name w:val="WW_CharLFO9LVL8"/>
    <w:rsid w:val="002664F3"/>
    <w:rPr>
      <w:rFonts w:cs="Times New Roman"/>
    </w:rPr>
  </w:style>
  <w:style w:type="character" w:customStyle="1" w:styleId="WWCharLFO9LVL7">
    <w:name w:val="WW_CharLFO9LVL7"/>
    <w:rsid w:val="002664F3"/>
    <w:rPr>
      <w:rFonts w:cs="Times New Roman"/>
    </w:rPr>
  </w:style>
  <w:style w:type="character" w:customStyle="1" w:styleId="WWCharLFO9LVL6">
    <w:name w:val="WW_CharLFO9LVL6"/>
    <w:rsid w:val="002664F3"/>
    <w:rPr>
      <w:rFonts w:cs="Times New Roman"/>
    </w:rPr>
  </w:style>
  <w:style w:type="character" w:customStyle="1" w:styleId="WWCharLFO9LVL5">
    <w:name w:val="WW_CharLFO9LVL5"/>
    <w:rsid w:val="002664F3"/>
    <w:rPr>
      <w:rFonts w:cs="Times New Roman"/>
    </w:rPr>
  </w:style>
  <w:style w:type="character" w:customStyle="1" w:styleId="WWCharLFO9LVL4">
    <w:name w:val="WW_CharLFO9LVL4"/>
    <w:rsid w:val="002664F3"/>
    <w:rPr>
      <w:rFonts w:cs="Times New Roman"/>
    </w:rPr>
  </w:style>
  <w:style w:type="character" w:customStyle="1" w:styleId="WWCharLFO9LVL3">
    <w:name w:val="WW_CharLFO9LVL3"/>
    <w:rsid w:val="002664F3"/>
    <w:rPr>
      <w:rFonts w:cs="Times New Roman"/>
    </w:rPr>
  </w:style>
  <w:style w:type="character" w:customStyle="1" w:styleId="WWCharLFO9LVL2">
    <w:name w:val="WW_CharLFO9LVL2"/>
    <w:rsid w:val="002664F3"/>
    <w:rPr>
      <w:rFonts w:cs="Times New Roman"/>
    </w:rPr>
  </w:style>
  <w:style w:type="character" w:customStyle="1" w:styleId="WWCharLFO9LVL1">
    <w:name w:val="WW_CharLFO9LVL1"/>
    <w:rsid w:val="002664F3"/>
    <w:rPr>
      <w:rFonts w:cs="Times New Roman"/>
    </w:rPr>
  </w:style>
  <w:style w:type="character" w:customStyle="1" w:styleId="WWCharLFO8LVL9">
    <w:name w:val="WW_CharLFO8LVL9"/>
    <w:rsid w:val="002664F3"/>
    <w:rPr>
      <w:rFonts w:cs="Times New Roman"/>
    </w:rPr>
  </w:style>
  <w:style w:type="character" w:customStyle="1" w:styleId="WWCharLFO8LVL8">
    <w:name w:val="WW_CharLFO8LVL8"/>
    <w:rsid w:val="002664F3"/>
    <w:rPr>
      <w:rFonts w:cs="Times New Roman"/>
    </w:rPr>
  </w:style>
  <w:style w:type="character" w:customStyle="1" w:styleId="WWCharLFO8LVL7">
    <w:name w:val="WW_CharLFO8LVL7"/>
    <w:rsid w:val="002664F3"/>
    <w:rPr>
      <w:rFonts w:cs="Times New Roman"/>
    </w:rPr>
  </w:style>
  <w:style w:type="character" w:customStyle="1" w:styleId="WWCharLFO8LVL6">
    <w:name w:val="WW_CharLFO8LVL6"/>
    <w:rsid w:val="002664F3"/>
    <w:rPr>
      <w:rFonts w:cs="Times New Roman"/>
    </w:rPr>
  </w:style>
  <w:style w:type="character" w:customStyle="1" w:styleId="WWCharLFO8LVL5">
    <w:name w:val="WW_CharLFO8LVL5"/>
    <w:rsid w:val="002664F3"/>
    <w:rPr>
      <w:rFonts w:cs="Times New Roman"/>
    </w:rPr>
  </w:style>
  <w:style w:type="character" w:customStyle="1" w:styleId="WWCharLFO8LVL4">
    <w:name w:val="WW_CharLFO8LVL4"/>
    <w:rsid w:val="002664F3"/>
    <w:rPr>
      <w:rFonts w:cs="Times New Roman"/>
    </w:rPr>
  </w:style>
  <w:style w:type="character" w:customStyle="1" w:styleId="WWCharLFO8LVL3">
    <w:name w:val="WW_CharLFO8LVL3"/>
    <w:rsid w:val="002664F3"/>
    <w:rPr>
      <w:rFonts w:cs="Times New Roman"/>
    </w:rPr>
  </w:style>
  <w:style w:type="character" w:customStyle="1" w:styleId="WWCharLFO8LVL2">
    <w:name w:val="WW_CharLFO8LVL2"/>
    <w:rsid w:val="002664F3"/>
    <w:rPr>
      <w:rFonts w:cs="Times New Roman"/>
    </w:rPr>
  </w:style>
  <w:style w:type="character" w:customStyle="1" w:styleId="WWCharLFO8LVL1">
    <w:name w:val="WW_CharLFO8LVL1"/>
    <w:rsid w:val="002664F3"/>
    <w:rPr>
      <w:rFonts w:cs="Times New Roman"/>
    </w:rPr>
  </w:style>
  <w:style w:type="character" w:customStyle="1" w:styleId="WWCharLFO7LVL9">
    <w:name w:val="WW_CharLFO7LVL9"/>
    <w:rsid w:val="002664F3"/>
    <w:rPr>
      <w:rFonts w:cs="Times New Roman"/>
    </w:rPr>
  </w:style>
  <w:style w:type="character" w:customStyle="1" w:styleId="WWCharLFO7LVL8">
    <w:name w:val="WW_CharLFO7LVL8"/>
    <w:rsid w:val="002664F3"/>
    <w:rPr>
      <w:rFonts w:cs="Times New Roman"/>
    </w:rPr>
  </w:style>
  <w:style w:type="character" w:customStyle="1" w:styleId="WWCharLFO7LVL7">
    <w:name w:val="WW_CharLFO7LVL7"/>
    <w:rsid w:val="002664F3"/>
    <w:rPr>
      <w:rFonts w:cs="Times New Roman"/>
    </w:rPr>
  </w:style>
  <w:style w:type="character" w:customStyle="1" w:styleId="WWCharLFO7LVL6">
    <w:name w:val="WW_CharLFO7LVL6"/>
    <w:rsid w:val="002664F3"/>
    <w:rPr>
      <w:rFonts w:cs="Times New Roman"/>
    </w:rPr>
  </w:style>
  <w:style w:type="character" w:customStyle="1" w:styleId="WWCharLFO7LVL5">
    <w:name w:val="WW_CharLFO7LVL5"/>
    <w:rsid w:val="002664F3"/>
    <w:rPr>
      <w:rFonts w:cs="Times New Roman"/>
    </w:rPr>
  </w:style>
  <w:style w:type="character" w:customStyle="1" w:styleId="WWCharLFO7LVL4">
    <w:name w:val="WW_CharLFO7LVL4"/>
    <w:rsid w:val="002664F3"/>
    <w:rPr>
      <w:rFonts w:cs="Times New Roman"/>
    </w:rPr>
  </w:style>
  <w:style w:type="character" w:customStyle="1" w:styleId="WWCharLFO7LVL3">
    <w:name w:val="WW_CharLFO7LVL3"/>
    <w:rsid w:val="002664F3"/>
    <w:rPr>
      <w:rFonts w:cs="Times New Roman"/>
    </w:rPr>
  </w:style>
  <w:style w:type="character" w:customStyle="1" w:styleId="WWCharLFO7LVL2">
    <w:name w:val="WW_CharLFO7LVL2"/>
    <w:rsid w:val="002664F3"/>
    <w:rPr>
      <w:rFonts w:cs="Times New Roman"/>
    </w:rPr>
  </w:style>
  <w:style w:type="character" w:customStyle="1" w:styleId="WWCharLFO7LVL1">
    <w:name w:val="WW_CharLFO7LVL1"/>
    <w:rsid w:val="002664F3"/>
    <w:rPr>
      <w:rFonts w:cs="Times New Roman"/>
    </w:rPr>
  </w:style>
  <w:style w:type="character" w:customStyle="1" w:styleId="WWCharLFO6LVL9">
    <w:name w:val="WW_CharLFO6LVL9"/>
    <w:rsid w:val="002664F3"/>
    <w:rPr>
      <w:rFonts w:cs="Times New Roman"/>
    </w:rPr>
  </w:style>
  <w:style w:type="character" w:customStyle="1" w:styleId="WWCharLFO6LVL8">
    <w:name w:val="WW_CharLFO6LVL8"/>
    <w:rsid w:val="002664F3"/>
    <w:rPr>
      <w:rFonts w:cs="Times New Roman"/>
    </w:rPr>
  </w:style>
  <w:style w:type="character" w:customStyle="1" w:styleId="WWCharLFO6LVL7">
    <w:name w:val="WW_CharLFO6LVL7"/>
    <w:rsid w:val="002664F3"/>
    <w:rPr>
      <w:rFonts w:cs="Times New Roman"/>
    </w:rPr>
  </w:style>
  <w:style w:type="character" w:customStyle="1" w:styleId="WWCharLFO6LVL6">
    <w:name w:val="WW_CharLFO6LVL6"/>
    <w:rsid w:val="002664F3"/>
    <w:rPr>
      <w:rFonts w:cs="Times New Roman"/>
    </w:rPr>
  </w:style>
  <w:style w:type="character" w:customStyle="1" w:styleId="WWCharLFO6LVL5">
    <w:name w:val="WW_CharLFO6LVL5"/>
    <w:rsid w:val="002664F3"/>
    <w:rPr>
      <w:rFonts w:cs="Times New Roman"/>
    </w:rPr>
  </w:style>
  <w:style w:type="character" w:customStyle="1" w:styleId="WWCharLFO6LVL4">
    <w:name w:val="WW_CharLFO6LVL4"/>
    <w:rsid w:val="002664F3"/>
    <w:rPr>
      <w:rFonts w:cs="Times New Roman"/>
    </w:rPr>
  </w:style>
  <w:style w:type="character" w:customStyle="1" w:styleId="WWCharLFO6LVL3">
    <w:name w:val="WW_CharLFO6LVL3"/>
    <w:rsid w:val="002664F3"/>
    <w:rPr>
      <w:rFonts w:cs="Times New Roman"/>
    </w:rPr>
  </w:style>
  <w:style w:type="character" w:customStyle="1" w:styleId="WWCharLFO6LVL2">
    <w:name w:val="WW_CharLFO6LVL2"/>
    <w:rsid w:val="002664F3"/>
    <w:rPr>
      <w:rFonts w:cs="Times New Roman"/>
    </w:rPr>
  </w:style>
  <w:style w:type="character" w:customStyle="1" w:styleId="WWCharLFO6LVL1">
    <w:name w:val="WW_CharLFO6LVL1"/>
    <w:rsid w:val="002664F3"/>
    <w:rPr>
      <w:rFonts w:cs="Times New Roman"/>
    </w:rPr>
  </w:style>
  <w:style w:type="character" w:customStyle="1" w:styleId="WWCharLFO5LVL9">
    <w:name w:val="WW_CharLFO5LVL9"/>
    <w:rsid w:val="002664F3"/>
    <w:rPr>
      <w:rFonts w:cs="Times New Roman"/>
    </w:rPr>
  </w:style>
  <w:style w:type="character" w:customStyle="1" w:styleId="WWCharLFO5LVL8">
    <w:name w:val="WW_CharLFO5LVL8"/>
    <w:rsid w:val="002664F3"/>
    <w:rPr>
      <w:rFonts w:cs="Times New Roman"/>
    </w:rPr>
  </w:style>
  <w:style w:type="character" w:customStyle="1" w:styleId="WWCharLFO5LVL7">
    <w:name w:val="WW_CharLFO5LVL7"/>
    <w:rsid w:val="002664F3"/>
    <w:rPr>
      <w:rFonts w:cs="Times New Roman"/>
    </w:rPr>
  </w:style>
  <w:style w:type="character" w:customStyle="1" w:styleId="WWCharLFO5LVL6">
    <w:name w:val="WW_CharLFO5LVL6"/>
    <w:rsid w:val="002664F3"/>
    <w:rPr>
      <w:rFonts w:cs="Times New Roman"/>
    </w:rPr>
  </w:style>
  <w:style w:type="character" w:customStyle="1" w:styleId="WWCharLFO5LVL5">
    <w:name w:val="WW_CharLFO5LVL5"/>
    <w:rsid w:val="002664F3"/>
    <w:rPr>
      <w:rFonts w:cs="Times New Roman"/>
    </w:rPr>
  </w:style>
  <w:style w:type="character" w:customStyle="1" w:styleId="WWCharLFO5LVL4">
    <w:name w:val="WW_CharLFO5LVL4"/>
    <w:rsid w:val="002664F3"/>
    <w:rPr>
      <w:rFonts w:cs="Times New Roman"/>
    </w:rPr>
  </w:style>
  <w:style w:type="character" w:customStyle="1" w:styleId="WWCharLFO5LVL3">
    <w:name w:val="WW_CharLFO5LVL3"/>
    <w:rsid w:val="002664F3"/>
    <w:rPr>
      <w:rFonts w:cs="Times New Roman"/>
      <w:b w:val="0"/>
      <w:i w:val="0"/>
    </w:rPr>
  </w:style>
  <w:style w:type="character" w:customStyle="1" w:styleId="WWCharLFO5LVL2">
    <w:name w:val="WW_CharLFO5LVL2"/>
    <w:rsid w:val="002664F3"/>
    <w:rPr>
      <w:rFonts w:cs="Times New Roman"/>
      <w:b w:val="0"/>
    </w:rPr>
  </w:style>
  <w:style w:type="character" w:customStyle="1" w:styleId="WWCharLFO5LVL1">
    <w:name w:val="WW_CharLFO5LVL1"/>
    <w:rsid w:val="002664F3"/>
    <w:rPr>
      <w:rFonts w:cs="Times New Roman"/>
      <w:b/>
    </w:rPr>
  </w:style>
  <w:style w:type="character" w:customStyle="1" w:styleId="WWCharLFO4LVL9">
    <w:name w:val="WW_CharLFO4LVL9"/>
    <w:rsid w:val="002664F3"/>
    <w:rPr>
      <w:rFonts w:cs="Times New Roman"/>
    </w:rPr>
  </w:style>
  <w:style w:type="character" w:customStyle="1" w:styleId="WWCharLFO4LVL8">
    <w:name w:val="WW_CharLFO4LVL8"/>
    <w:rsid w:val="002664F3"/>
    <w:rPr>
      <w:rFonts w:cs="Times New Roman"/>
    </w:rPr>
  </w:style>
  <w:style w:type="character" w:customStyle="1" w:styleId="WWCharLFO4LVL7">
    <w:name w:val="WW_CharLFO4LVL7"/>
    <w:rsid w:val="002664F3"/>
    <w:rPr>
      <w:rFonts w:cs="Times New Roman"/>
    </w:rPr>
  </w:style>
  <w:style w:type="character" w:customStyle="1" w:styleId="WWCharLFO4LVL6">
    <w:name w:val="WW_CharLFO4LVL6"/>
    <w:rsid w:val="002664F3"/>
    <w:rPr>
      <w:rFonts w:cs="Times New Roman"/>
    </w:rPr>
  </w:style>
  <w:style w:type="character" w:customStyle="1" w:styleId="WWCharLFO4LVL5">
    <w:name w:val="WW_CharLFO4LVL5"/>
    <w:rsid w:val="002664F3"/>
    <w:rPr>
      <w:rFonts w:cs="Times New Roman"/>
    </w:rPr>
  </w:style>
  <w:style w:type="character" w:customStyle="1" w:styleId="WWCharLFO4LVL4">
    <w:name w:val="WW_CharLFO4LVL4"/>
    <w:rsid w:val="002664F3"/>
    <w:rPr>
      <w:rFonts w:cs="Times New Roman"/>
    </w:rPr>
  </w:style>
  <w:style w:type="character" w:customStyle="1" w:styleId="WWCharLFO4LVL3">
    <w:name w:val="WW_CharLFO4LVL3"/>
    <w:rsid w:val="002664F3"/>
    <w:rPr>
      <w:rFonts w:cs="Times New Roman"/>
    </w:rPr>
  </w:style>
  <w:style w:type="character" w:customStyle="1" w:styleId="WWCharLFO4LVL2">
    <w:name w:val="WW_CharLFO4LVL2"/>
    <w:rsid w:val="002664F3"/>
    <w:rPr>
      <w:rFonts w:cs="Times New Roman"/>
    </w:rPr>
  </w:style>
  <w:style w:type="character" w:customStyle="1" w:styleId="WWCharLFO4LVL1">
    <w:name w:val="WW_CharLFO4LVL1"/>
    <w:rsid w:val="002664F3"/>
    <w:rPr>
      <w:rFonts w:cs="Times New Roman"/>
    </w:rPr>
  </w:style>
  <w:style w:type="character" w:customStyle="1" w:styleId="WWCharLFO3LVL9">
    <w:name w:val="WW_CharLFO3LVL9"/>
    <w:rsid w:val="002664F3"/>
    <w:rPr>
      <w:rFonts w:cs="Times New Roman"/>
    </w:rPr>
  </w:style>
  <w:style w:type="character" w:customStyle="1" w:styleId="WWCharLFO3LVL8">
    <w:name w:val="WW_CharLFO3LVL8"/>
    <w:rsid w:val="002664F3"/>
    <w:rPr>
      <w:rFonts w:cs="Times New Roman"/>
    </w:rPr>
  </w:style>
  <w:style w:type="character" w:customStyle="1" w:styleId="WWCharLFO3LVL7">
    <w:name w:val="WW_CharLFO3LVL7"/>
    <w:rsid w:val="002664F3"/>
    <w:rPr>
      <w:rFonts w:cs="Times New Roman"/>
    </w:rPr>
  </w:style>
  <w:style w:type="character" w:customStyle="1" w:styleId="WWCharLFO3LVL6">
    <w:name w:val="WW_CharLFO3LVL6"/>
    <w:rsid w:val="002664F3"/>
    <w:rPr>
      <w:rFonts w:cs="Times New Roman"/>
    </w:rPr>
  </w:style>
  <w:style w:type="character" w:customStyle="1" w:styleId="WWCharLFO3LVL5">
    <w:name w:val="WW_CharLFO3LVL5"/>
    <w:rsid w:val="002664F3"/>
    <w:rPr>
      <w:rFonts w:cs="Times New Roman"/>
    </w:rPr>
  </w:style>
  <w:style w:type="character" w:customStyle="1" w:styleId="WWCharLFO3LVL4">
    <w:name w:val="WW_CharLFO3LVL4"/>
    <w:rsid w:val="002664F3"/>
    <w:rPr>
      <w:rFonts w:cs="Times New Roman"/>
    </w:rPr>
  </w:style>
  <w:style w:type="character" w:customStyle="1" w:styleId="WWCharLFO3LVL3">
    <w:name w:val="WW_CharLFO3LVL3"/>
    <w:rsid w:val="002664F3"/>
    <w:rPr>
      <w:rFonts w:cs="Times New Roman"/>
    </w:rPr>
  </w:style>
  <w:style w:type="character" w:customStyle="1" w:styleId="WWCharLFO3LVL2">
    <w:name w:val="WW_CharLFO3LVL2"/>
    <w:rsid w:val="002664F3"/>
    <w:rPr>
      <w:rFonts w:cs="Times New Roman"/>
    </w:rPr>
  </w:style>
  <w:style w:type="character" w:customStyle="1" w:styleId="WWCharLFO3LVL1">
    <w:name w:val="WW_CharLFO3LVL1"/>
    <w:rsid w:val="002664F3"/>
    <w:rPr>
      <w:rFonts w:cs="Times New Roman"/>
    </w:rPr>
  </w:style>
  <w:style w:type="character" w:customStyle="1" w:styleId="WWCharLFO2LVL9">
    <w:name w:val="WW_CharLFO2LVL9"/>
    <w:rsid w:val="002664F3"/>
    <w:rPr>
      <w:rFonts w:cs="Times New Roman"/>
    </w:rPr>
  </w:style>
  <w:style w:type="character" w:customStyle="1" w:styleId="WWCharLFO2LVL8">
    <w:name w:val="WW_CharLFO2LVL8"/>
    <w:rsid w:val="002664F3"/>
    <w:rPr>
      <w:rFonts w:cs="Times New Roman"/>
    </w:rPr>
  </w:style>
  <w:style w:type="character" w:customStyle="1" w:styleId="WWCharLFO2LVL7">
    <w:name w:val="WW_CharLFO2LVL7"/>
    <w:rsid w:val="002664F3"/>
    <w:rPr>
      <w:rFonts w:cs="Times New Roman"/>
    </w:rPr>
  </w:style>
  <w:style w:type="character" w:customStyle="1" w:styleId="WWCharLFO2LVL6">
    <w:name w:val="WW_CharLFO2LVL6"/>
    <w:rsid w:val="002664F3"/>
    <w:rPr>
      <w:rFonts w:cs="Times New Roman"/>
    </w:rPr>
  </w:style>
  <w:style w:type="character" w:customStyle="1" w:styleId="WWCharLFO2LVL5">
    <w:name w:val="WW_CharLFO2LVL5"/>
    <w:rsid w:val="002664F3"/>
    <w:rPr>
      <w:rFonts w:cs="Times New Roman"/>
    </w:rPr>
  </w:style>
  <w:style w:type="character" w:customStyle="1" w:styleId="WWCharLFO2LVL4">
    <w:name w:val="WW_CharLFO2LVL4"/>
    <w:rsid w:val="002664F3"/>
    <w:rPr>
      <w:rFonts w:cs="Times New Roman"/>
    </w:rPr>
  </w:style>
  <w:style w:type="character" w:customStyle="1" w:styleId="WWCharLFO2LVL3">
    <w:name w:val="WW_CharLFO2LVL3"/>
    <w:rsid w:val="002664F3"/>
    <w:rPr>
      <w:rFonts w:cs="Times New Roman"/>
    </w:rPr>
  </w:style>
  <w:style w:type="character" w:customStyle="1" w:styleId="WWCharLFO2LVL2">
    <w:name w:val="WW_CharLFO2LVL2"/>
    <w:rsid w:val="002664F3"/>
    <w:rPr>
      <w:rFonts w:cs="Times New Roman"/>
    </w:rPr>
  </w:style>
  <w:style w:type="character" w:customStyle="1" w:styleId="WWCharLFO2LVL1">
    <w:name w:val="WW_CharLFO2LVL1"/>
    <w:rsid w:val="002664F3"/>
    <w:rPr>
      <w:rFonts w:cs="Times New Roman"/>
    </w:rPr>
  </w:style>
  <w:style w:type="character" w:customStyle="1" w:styleId="WWCharLFO1LVL1">
    <w:name w:val="WW_CharLFO1LVL1"/>
    <w:rsid w:val="002664F3"/>
    <w:rPr>
      <w:rFonts w:cs="Times New Roman"/>
    </w:rPr>
  </w:style>
  <w:style w:type="character" w:customStyle="1" w:styleId="ListLabel11">
    <w:name w:val="ListLabel 11"/>
    <w:rsid w:val="002664F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31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rsid w:val="002664F3"/>
    <w:rPr>
      <w:b w:val="0"/>
      <w:sz w:val="28"/>
      <w:szCs w:val="28"/>
    </w:rPr>
  </w:style>
  <w:style w:type="character" w:customStyle="1" w:styleId="ListLabel9">
    <w:name w:val="ListLabel 9"/>
    <w:rsid w:val="002664F3"/>
    <w:rPr>
      <w:rFonts w:cs="Courier New"/>
    </w:rPr>
  </w:style>
  <w:style w:type="character" w:customStyle="1" w:styleId="extended-textfull">
    <w:name w:val="extended-text__full"/>
    <w:basedOn w:val="31"/>
    <w:rsid w:val="002664F3"/>
  </w:style>
  <w:style w:type="character" w:customStyle="1" w:styleId="15">
    <w:name w:val="Знак сноски1"/>
    <w:rsid w:val="002664F3"/>
    <w:rPr>
      <w:rFonts w:cs="Times New Roman"/>
      <w:position w:val="1"/>
      <w:sz w:val="15"/>
    </w:rPr>
  </w:style>
  <w:style w:type="character" w:styleId="af2">
    <w:name w:val="Strong"/>
    <w:uiPriority w:val="22"/>
    <w:qFormat/>
    <w:rsid w:val="002664F3"/>
    <w:rPr>
      <w:rFonts w:cs="Times New Roman"/>
      <w:b/>
      <w:bCs/>
    </w:rPr>
  </w:style>
  <w:style w:type="character" w:customStyle="1" w:styleId="16">
    <w:name w:val="Гиперссылка1"/>
    <w:rsid w:val="002664F3"/>
    <w:rPr>
      <w:color w:val="0563C1"/>
      <w:u w:val="single"/>
    </w:rPr>
  </w:style>
  <w:style w:type="character" w:customStyle="1" w:styleId="af3">
    <w:name w:val="Маркеры списка"/>
    <w:rsid w:val="002664F3"/>
    <w:rPr>
      <w:rFonts w:ascii="OpenSymbol" w:eastAsia="OpenSymbol" w:hAnsi="OpenSymbol" w:cs="OpenSymbol"/>
    </w:rPr>
  </w:style>
  <w:style w:type="paragraph" w:customStyle="1" w:styleId="32">
    <w:name w:val="Заголовок3"/>
    <w:basedOn w:val="a"/>
    <w:next w:val="af4"/>
    <w:rsid w:val="002664F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4">
    <w:name w:val="Body Text"/>
    <w:basedOn w:val="a"/>
    <w:link w:val="24"/>
    <w:rsid w:val="002664F3"/>
    <w:pPr>
      <w:spacing w:after="120"/>
    </w:pPr>
  </w:style>
  <w:style w:type="character" w:customStyle="1" w:styleId="24">
    <w:name w:val="Основной текст Знак2"/>
    <w:basedOn w:val="a0"/>
    <w:link w:val="af4"/>
    <w:rsid w:val="002664F3"/>
    <w:rPr>
      <w:rFonts w:ascii="Calibri" w:eastAsia="Calibri" w:hAnsi="Calibri" w:cs="Calibri"/>
      <w:kern w:val="2"/>
      <w:lang w:eastAsia="zh-CN"/>
    </w:rPr>
  </w:style>
  <w:style w:type="paragraph" w:styleId="af5">
    <w:name w:val="List"/>
    <w:basedOn w:val="Textbody"/>
    <w:rsid w:val="002664F3"/>
    <w:rPr>
      <w:rFonts w:cs="Lucida Sans"/>
    </w:rPr>
  </w:style>
  <w:style w:type="paragraph" w:styleId="af6">
    <w:name w:val="caption"/>
    <w:basedOn w:val="a"/>
    <w:qFormat/>
    <w:rsid w:val="002664F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2664F3"/>
    <w:pPr>
      <w:suppressLineNumbers/>
    </w:pPr>
    <w:rPr>
      <w:rFonts w:cs="Lucida Sans"/>
    </w:rPr>
  </w:style>
  <w:style w:type="paragraph" w:customStyle="1" w:styleId="Standard">
    <w:name w:val="Standard"/>
    <w:qFormat/>
    <w:rsid w:val="002664F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2664F3"/>
    <w:pPr>
      <w:widowControl w:val="0"/>
      <w:ind w:left="118"/>
    </w:pPr>
    <w:rPr>
      <w:rFonts w:cs="F"/>
      <w:sz w:val="28"/>
      <w:szCs w:val="28"/>
      <w:lang w:val="en-US"/>
    </w:rPr>
  </w:style>
  <w:style w:type="paragraph" w:customStyle="1" w:styleId="25">
    <w:name w:val="Заголовок2"/>
    <w:basedOn w:val="a"/>
    <w:next w:val="af4"/>
    <w:rsid w:val="002664F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26">
    <w:name w:val="Указатель2"/>
    <w:basedOn w:val="a"/>
    <w:rsid w:val="002664F3"/>
    <w:pPr>
      <w:suppressLineNumbers/>
    </w:pPr>
    <w:rPr>
      <w:rFonts w:cs="Lucida Sans"/>
    </w:rPr>
  </w:style>
  <w:style w:type="paragraph" w:customStyle="1" w:styleId="17">
    <w:name w:val="Заголовок1"/>
    <w:basedOn w:val="a"/>
    <w:next w:val="af4"/>
    <w:rsid w:val="002664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8">
    <w:name w:val="Указатель1"/>
    <w:basedOn w:val="a"/>
    <w:rsid w:val="002664F3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rsid w:val="002664F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9">
    <w:name w:val="Название объекта1"/>
    <w:basedOn w:val="Standard"/>
    <w:rsid w:val="002664F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2664F3"/>
    <w:pPr>
      <w:suppressLineNumbers/>
    </w:pPr>
    <w:rPr>
      <w:rFonts w:cs="Lucida Sans"/>
    </w:rPr>
  </w:style>
  <w:style w:type="paragraph" w:styleId="af7">
    <w:name w:val="List Paragraph"/>
    <w:basedOn w:val="Standard"/>
    <w:uiPriority w:val="34"/>
    <w:qFormat/>
    <w:rsid w:val="002664F3"/>
    <w:pPr>
      <w:ind w:left="720"/>
    </w:pPr>
  </w:style>
  <w:style w:type="paragraph" w:styleId="af8">
    <w:name w:val="Normal (Web)"/>
    <w:basedOn w:val="Standard"/>
    <w:uiPriority w:val="99"/>
    <w:qFormat/>
    <w:rsid w:val="002664F3"/>
    <w:pPr>
      <w:spacing w:before="100" w:after="100"/>
    </w:pPr>
  </w:style>
  <w:style w:type="paragraph" w:customStyle="1" w:styleId="consnormal">
    <w:name w:val="consnormal"/>
    <w:basedOn w:val="Standard"/>
    <w:rsid w:val="002664F3"/>
    <w:pPr>
      <w:spacing w:before="100" w:after="100"/>
    </w:pPr>
  </w:style>
  <w:style w:type="paragraph" w:customStyle="1" w:styleId="af9">
    <w:name w:val="Таблицы (моноширинный)"/>
    <w:basedOn w:val="Standard"/>
    <w:rsid w:val="002664F3"/>
    <w:pPr>
      <w:widowControl w:val="0"/>
    </w:pPr>
    <w:rPr>
      <w:rFonts w:ascii="Courier New" w:hAnsi="Courier New" w:cs="Courier New"/>
      <w:sz w:val="26"/>
      <w:szCs w:val="26"/>
    </w:rPr>
  </w:style>
  <w:style w:type="paragraph" w:customStyle="1" w:styleId="afa">
    <w:name w:val="Нормальный (таблица)"/>
    <w:basedOn w:val="Standard"/>
    <w:rsid w:val="002664F3"/>
    <w:pPr>
      <w:widowControl w:val="0"/>
      <w:jc w:val="both"/>
    </w:pPr>
    <w:rPr>
      <w:rFonts w:ascii="Arial" w:hAnsi="Arial" w:cs="Arial"/>
      <w:sz w:val="26"/>
      <w:szCs w:val="26"/>
    </w:rPr>
  </w:style>
  <w:style w:type="paragraph" w:customStyle="1" w:styleId="afb">
    <w:name w:val="Прижатый влево"/>
    <w:basedOn w:val="Standard"/>
    <w:rsid w:val="002664F3"/>
    <w:pPr>
      <w:widowControl w:val="0"/>
    </w:pPr>
    <w:rPr>
      <w:rFonts w:ascii="Arial" w:hAnsi="Arial" w:cs="Arial"/>
      <w:sz w:val="26"/>
      <w:szCs w:val="26"/>
    </w:rPr>
  </w:style>
  <w:style w:type="paragraph" w:styleId="afc">
    <w:name w:val="footnote text"/>
    <w:basedOn w:val="Standard"/>
    <w:link w:val="1a"/>
    <w:rsid w:val="002664F3"/>
    <w:rPr>
      <w:rFonts w:ascii="Calibri" w:eastAsia="Calibri" w:hAnsi="Calibri"/>
      <w:sz w:val="20"/>
      <w:szCs w:val="20"/>
    </w:rPr>
  </w:style>
  <w:style w:type="character" w:customStyle="1" w:styleId="1a">
    <w:name w:val="Текст сноски Знак1"/>
    <w:basedOn w:val="a0"/>
    <w:link w:val="afc"/>
    <w:rsid w:val="002664F3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ConsPlusNormal">
    <w:name w:val="ConsPlusNormal"/>
    <w:rsid w:val="002664F3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fd">
    <w:name w:val="Balloon Text"/>
    <w:basedOn w:val="Standard"/>
    <w:link w:val="1b"/>
    <w:rsid w:val="002664F3"/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fd"/>
    <w:rsid w:val="002664F3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customStyle="1" w:styleId="afe">
    <w:name w:val="Знак"/>
    <w:basedOn w:val="Standard"/>
    <w:rsid w:val="002664F3"/>
    <w:rPr>
      <w:rFonts w:ascii="Verdana" w:hAnsi="Verdana" w:cs="Verdana"/>
      <w:sz w:val="20"/>
      <w:szCs w:val="20"/>
      <w:lang w:val="en-US"/>
    </w:rPr>
  </w:style>
  <w:style w:type="paragraph" w:styleId="aff">
    <w:name w:val="No Spacing"/>
    <w:qFormat/>
    <w:rsid w:val="002664F3"/>
    <w:pPr>
      <w:suppressAutoHyphens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Calibri"/>
      <w:kern w:val="2"/>
      <w:sz w:val="28"/>
      <w:szCs w:val="20"/>
      <w:lang w:eastAsia="zh-CN"/>
    </w:rPr>
  </w:style>
  <w:style w:type="paragraph" w:customStyle="1" w:styleId="1c">
    <w:name w:val="Стиль1"/>
    <w:basedOn w:val="Standard"/>
    <w:rsid w:val="002664F3"/>
    <w:pPr>
      <w:spacing w:before="240" w:after="240" w:line="360" w:lineRule="auto"/>
    </w:pPr>
    <w:rPr>
      <w:b/>
      <w:bCs/>
      <w:sz w:val="32"/>
      <w:szCs w:val="32"/>
    </w:rPr>
  </w:style>
  <w:style w:type="paragraph" w:customStyle="1" w:styleId="Default">
    <w:name w:val="Default"/>
    <w:rsid w:val="002664F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color w:val="000000"/>
      <w:kern w:val="2"/>
      <w:sz w:val="24"/>
      <w:szCs w:val="24"/>
      <w:lang w:eastAsia="zh-CN"/>
    </w:rPr>
  </w:style>
  <w:style w:type="paragraph" w:customStyle="1" w:styleId="aff0">
    <w:name w:val="Верхний и нижний колонтитулы"/>
    <w:basedOn w:val="a"/>
    <w:rsid w:val="002664F3"/>
    <w:pPr>
      <w:suppressLineNumbers/>
      <w:tabs>
        <w:tab w:val="center" w:pos="4819"/>
        <w:tab w:val="right" w:pos="9638"/>
      </w:tabs>
    </w:pPr>
  </w:style>
  <w:style w:type="paragraph" w:styleId="aff1">
    <w:name w:val="header"/>
    <w:basedOn w:val="Standard"/>
    <w:link w:val="1d"/>
    <w:rsid w:val="002664F3"/>
    <w:pPr>
      <w:suppressLineNumbers/>
    </w:pPr>
  </w:style>
  <w:style w:type="character" w:customStyle="1" w:styleId="1d">
    <w:name w:val="Верхний колонтитул Знак1"/>
    <w:basedOn w:val="a0"/>
    <w:link w:val="aff1"/>
    <w:rsid w:val="002664F3"/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aff2">
    <w:name w:val="footer"/>
    <w:basedOn w:val="Standard"/>
    <w:link w:val="1e"/>
    <w:uiPriority w:val="99"/>
    <w:rsid w:val="002664F3"/>
    <w:pPr>
      <w:suppressLineNumbers/>
    </w:pPr>
  </w:style>
  <w:style w:type="character" w:customStyle="1" w:styleId="1e">
    <w:name w:val="Нижний колонтитул Знак1"/>
    <w:basedOn w:val="a0"/>
    <w:link w:val="aff2"/>
    <w:uiPriority w:val="99"/>
    <w:rsid w:val="002664F3"/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customStyle="1" w:styleId="27">
    <w:name w:val="Основной текст (2)"/>
    <w:basedOn w:val="Standard"/>
    <w:rsid w:val="002664F3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paragraph" w:customStyle="1" w:styleId="10">
    <w:name w:val="Заголовок №1"/>
    <w:basedOn w:val="Standard"/>
    <w:rsid w:val="002664F3"/>
    <w:pPr>
      <w:widowControl w:val="0"/>
      <w:numPr>
        <w:numId w:val="2"/>
      </w:numPr>
      <w:shd w:val="clear" w:color="auto" w:fill="FFFFFF"/>
      <w:spacing w:before="600" w:line="322" w:lineRule="exact"/>
      <w:jc w:val="center"/>
    </w:pPr>
    <w:rPr>
      <w:b/>
      <w:bCs/>
      <w:sz w:val="28"/>
      <w:szCs w:val="28"/>
    </w:rPr>
  </w:style>
  <w:style w:type="paragraph" w:customStyle="1" w:styleId="aff3">
    <w:name w:val="Ангелина"/>
    <w:basedOn w:val="Standard"/>
    <w:rsid w:val="002664F3"/>
    <w:pPr>
      <w:spacing w:after="200" w:line="276" w:lineRule="auto"/>
      <w:ind w:firstLine="709"/>
      <w:jc w:val="both"/>
    </w:pPr>
    <w:rPr>
      <w:rFonts w:eastAsia="Calibri"/>
      <w:sz w:val="28"/>
      <w:szCs w:val="22"/>
    </w:rPr>
  </w:style>
  <w:style w:type="paragraph" w:customStyle="1" w:styleId="Textbodyindent">
    <w:name w:val="Text body indent"/>
    <w:basedOn w:val="Standard"/>
    <w:rsid w:val="002664F3"/>
    <w:pPr>
      <w:spacing w:after="120"/>
      <w:ind w:left="283"/>
    </w:pPr>
  </w:style>
  <w:style w:type="paragraph" w:customStyle="1" w:styleId="211">
    <w:name w:val="Основной текст с отступом 21"/>
    <w:basedOn w:val="Standard"/>
    <w:rsid w:val="002664F3"/>
    <w:pPr>
      <w:spacing w:after="120" w:line="480" w:lineRule="auto"/>
      <w:ind w:left="283"/>
    </w:pPr>
  </w:style>
  <w:style w:type="paragraph" w:styleId="aff4">
    <w:name w:val="Title"/>
    <w:basedOn w:val="Standard"/>
    <w:next w:val="aff5"/>
    <w:link w:val="1f"/>
    <w:qFormat/>
    <w:rsid w:val="002664F3"/>
    <w:pPr>
      <w:jc w:val="center"/>
    </w:pPr>
    <w:rPr>
      <w:b/>
      <w:bCs/>
      <w:sz w:val="28"/>
      <w:szCs w:val="20"/>
    </w:rPr>
  </w:style>
  <w:style w:type="character" w:customStyle="1" w:styleId="1f">
    <w:name w:val="Заголовок Знак1"/>
    <w:basedOn w:val="a0"/>
    <w:link w:val="aff4"/>
    <w:rsid w:val="002664F3"/>
    <w:rPr>
      <w:rFonts w:ascii="Times New Roman" w:eastAsia="Times New Roman" w:hAnsi="Times New Roman" w:cs="Calibri"/>
      <w:b/>
      <w:bCs/>
      <w:kern w:val="2"/>
      <w:sz w:val="28"/>
      <w:szCs w:val="20"/>
      <w:lang w:eastAsia="zh-CN"/>
    </w:rPr>
  </w:style>
  <w:style w:type="paragraph" w:styleId="aff5">
    <w:name w:val="Subtitle"/>
    <w:basedOn w:val="Heading"/>
    <w:next w:val="Textbody"/>
    <w:link w:val="aff6"/>
    <w:qFormat/>
    <w:rsid w:val="002664F3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5"/>
    <w:rsid w:val="002664F3"/>
    <w:rPr>
      <w:rFonts w:ascii="Arial" w:eastAsia="Microsoft YaHei" w:hAnsi="Arial" w:cs="Lucida Sans"/>
      <w:i/>
      <w:iCs/>
      <w:kern w:val="2"/>
      <w:sz w:val="28"/>
      <w:szCs w:val="28"/>
      <w:lang w:eastAsia="zh-CN"/>
    </w:rPr>
  </w:style>
  <w:style w:type="paragraph" w:customStyle="1" w:styleId="Arial">
    <w:name w:val="Arial"/>
    <w:basedOn w:val="Textbody"/>
    <w:rsid w:val="002664F3"/>
    <w:pPr>
      <w:widowControl/>
      <w:ind w:left="0"/>
      <w:jc w:val="both"/>
    </w:pPr>
    <w:rPr>
      <w:rFonts w:cs="Arial"/>
      <w:sz w:val="20"/>
      <w:szCs w:val="20"/>
    </w:rPr>
  </w:style>
  <w:style w:type="paragraph" w:customStyle="1" w:styleId="ConsPlusNonformat">
    <w:name w:val="ConsPlusNonformat"/>
    <w:rsid w:val="002664F3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ff7">
    <w:name w:val="Содержимое таблицы"/>
    <w:basedOn w:val="a"/>
    <w:qFormat/>
    <w:rsid w:val="002664F3"/>
    <w:pPr>
      <w:suppressLineNumbers/>
    </w:pPr>
  </w:style>
  <w:style w:type="paragraph" w:customStyle="1" w:styleId="aff8">
    <w:name w:val="Заголовок таблицы"/>
    <w:basedOn w:val="aff7"/>
    <w:rsid w:val="002664F3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2664F3"/>
    <w:pPr>
      <w:spacing w:after="120" w:line="480" w:lineRule="auto"/>
      <w:ind w:left="283"/>
    </w:pPr>
  </w:style>
  <w:style w:type="paragraph" w:customStyle="1" w:styleId="HeaderandFooter">
    <w:name w:val="Header and Footer"/>
    <w:basedOn w:val="a"/>
    <w:rsid w:val="002664F3"/>
    <w:pPr>
      <w:suppressLineNumbers/>
      <w:tabs>
        <w:tab w:val="center" w:pos="4819"/>
        <w:tab w:val="right" w:pos="9638"/>
      </w:tabs>
    </w:pPr>
  </w:style>
  <w:style w:type="paragraph" w:customStyle="1" w:styleId="1f0">
    <w:name w:val="Текст сноски1"/>
    <w:basedOn w:val="a"/>
    <w:rsid w:val="002664F3"/>
    <w:rPr>
      <w:sz w:val="20"/>
      <w:szCs w:val="20"/>
      <w:lang w:eastAsia="en-US"/>
    </w:rPr>
  </w:style>
  <w:style w:type="paragraph" w:customStyle="1" w:styleId="28">
    <w:name w:val="Название объекта2"/>
    <w:basedOn w:val="a"/>
    <w:rsid w:val="002664F3"/>
    <w:pPr>
      <w:suppressLineNumbers/>
      <w:spacing w:before="120" w:after="120"/>
    </w:pPr>
    <w:rPr>
      <w:rFonts w:cs="Lucida Sans"/>
      <w:i/>
      <w:iCs/>
    </w:rPr>
  </w:style>
  <w:style w:type="paragraph" w:customStyle="1" w:styleId="1f1">
    <w:name w:val="Обычный1"/>
    <w:rsid w:val="002664F3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266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">
    <w:name w:val="WWNum1"/>
    <w:basedOn w:val="a2"/>
    <w:rsid w:val="002664F3"/>
    <w:pPr>
      <w:numPr>
        <w:numId w:val="15"/>
      </w:numPr>
    </w:pPr>
  </w:style>
  <w:style w:type="character" w:customStyle="1" w:styleId="120">
    <w:name w:val="Основной шрифт абзаца12"/>
    <w:rsid w:val="002664F3"/>
  </w:style>
  <w:style w:type="character" w:customStyle="1" w:styleId="9">
    <w:name w:val="Основной шрифт абзаца9"/>
    <w:rsid w:val="002664F3"/>
  </w:style>
  <w:style w:type="character" w:customStyle="1" w:styleId="fontstyle21">
    <w:name w:val="fontstyle21"/>
    <w:qFormat/>
    <w:rsid w:val="002664F3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NormalWeb">
    <w:name w:val="Normal (Web)"/>
    <w:basedOn w:val="a"/>
    <w:rsid w:val="002664F3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2">
    <w:name w:val="Абзац списка1"/>
    <w:basedOn w:val="a"/>
    <w:qFormat/>
    <w:rsid w:val="002664F3"/>
    <w:pPr>
      <w:spacing w:line="276" w:lineRule="auto"/>
      <w:ind w:left="720"/>
    </w:pPr>
  </w:style>
  <w:style w:type="paragraph" w:customStyle="1" w:styleId="WW-Web">
    <w:name w:val="WW-Обычный (Web)"/>
    <w:basedOn w:val="a"/>
    <w:rsid w:val="002664F3"/>
    <w:pPr>
      <w:spacing w:before="280" w:after="280"/>
      <w:textAlignment w:val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a"/>
    <w:rsid w:val="002664F3"/>
    <w:pPr>
      <w:spacing w:line="276" w:lineRule="auto"/>
      <w:ind w:left="720"/>
    </w:pPr>
  </w:style>
  <w:style w:type="numbering" w:customStyle="1" w:styleId="WWNum4">
    <w:name w:val="WWNum4"/>
    <w:basedOn w:val="a2"/>
    <w:rsid w:val="002664F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2692</Words>
  <Characters>15349</Characters>
  <Application>Microsoft Office Word</Application>
  <DocSecurity>0</DocSecurity>
  <Lines>127</Lines>
  <Paragraphs>36</Paragraphs>
  <ScaleCrop>false</ScaleCrop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Орехов</dc:creator>
  <cp:keywords/>
  <dc:description/>
  <cp:lastModifiedBy>Дмитрий Орехов</cp:lastModifiedBy>
  <cp:revision>2</cp:revision>
  <dcterms:created xsi:type="dcterms:W3CDTF">2022-02-28T14:08:00Z</dcterms:created>
  <dcterms:modified xsi:type="dcterms:W3CDTF">2022-02-28T14:10:00Z</dcterms:modified>
</cp:coreProperties>
</file>